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51" w:rsidRDefault="00740451" w:rsidP="000C5E2A">
      <w:pPr>
        <w:pStyle w:val="a7"/>
        <w:spacing w:after="0" w:line="0" w:lineRule="atLeast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618DB85" wp14:editId="62AA5C66">
            <wp:simplePos x="0" y="0"/>
            <wp:positionH relativeFrom="page">
              <wp:posOffset>1076325</wp:posOffset>
            </wp:positionH>
            <wp:positionV relativeFrom="page">
              <wp:posOffset>190500</wp:posOffset>
            </wp:positionV>
            <wp:extent cx="5673090" cy="2743200"/>
            <wp:effectExtent l="0" t="0" r="3810" b="0"/>
            <wp:wrapNone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FC67" wp14:editId="6BE6DD0C">
                <wp:simplePos x="0" y="0"/>
                <wp:positionH relativeFrom="page">
                  <wp:posOffset>5486400</wp:posOffset>
                </wp:positionH>
                <wp:positionV relativeFrom="page">
                  <wp:posOffset>2190750</wp:posOffset>
                </wp:positionV>
                <wp:extent cx="1278255" cy="171450"/>
                <wp:effectExtent l="0" t="0" r="1714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D558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6in;margin-top:172.5pt;width:100.6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+m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zF/6YWS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D558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083C" wp14:editId="2F34CB53">
                <wp:simplePos x="0" y="0"/>
                <wp:positionH relativeFrom="page">
                  <wp:posOffset>1762125</wp:posOffset>
                </wp:positionH>
                <wp:positionV relativeFrom="page">
                  <wp:posOffset>2190750</wp:posOffset>
                </wp:positionV>
                <wp:extent cx="1278255" cy="171450"/>
                <wp:effectExtent l="0" t="0" r="1714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4045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</w:t>
                            </w:r>
                            <w:r w:rsidR="00CD5583">
                              <w:rPr>
                                <w:szCs w:val="28"/>
                                <w:lang w:val="ru-RU"/>
                              </w:rPr>
                              <w:t>.10.2013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75pt;margin-top:172.5pt;width:100.6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OZ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PlLP4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" filled="f" stroked="f">
                <v:textbox inset="0,0,0,0">
                  <w:txbxContent>
                    <w:p w:rsidR="00311DAC" w:rsidRPr="00482A25" w:rsidRDefault="0074045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</w:t>
                      </w:r>
                      <w:r w:rsidR="00CD5583">
                        <w:rPr>
                          <w:szCs w:val="28"/>
                          <w:lang w:val="ru-RU"/>
                        </w:rPr>
                        <w:t>.10.2013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740451" w:rsidRDefault="00740451" w:rsidP="000C5E2A">
      <w:pPr>
        <w:pStyle w:val="a7"/>
        <w:spacing w:after="0" w:line="0" w:lineRule="atLeast"/>
        <w:jc w:val="both"/>
      </w:pPr>
    </w:p>
    <w:p w:rsidR="00DE7658" w:rsidRDefault="00DE7658" w:rsidP="003B4874">
      <w:pPr>
        <w:pStyle w:val="a7"/>
        <w:spacing w:after="0" w:line="0" w:lineRule="atLeast"/>
        <w:jc w:val="both"/>
      </w:pPr>
      <w:r>
        <w:t xml:space="preserve">Об утверждении административного регламента предоставления   </w:t>
      </w:r>
    </w:p>
    <w:p w:rsidR="00A93175" w:rsidRDefault="00DE7658" w:rsidP="003B4874">
      <w:pPr>
        <w:pStyle w:val="a5"/>
        <w:ind w:firstLine="0"/>
        <w:rPr>
          <w:b/>
          <w:szCs w:val="28"/>
        </w:rPr>
      </w:pPr>
      <w:r w:rsidRPr="000C5E2A">
        <w:rPr>
          <w:b/>
        </w:rPr>
        <w:t>муниципальной услуги</w:t>
      </w:r>
      <w:r>
        <w:t xml:space="preserve"> «</w:t>
      </w:r>
      <w:r w:rsidR="000C5E2A">
        <w:rPr>
          <w:b/>
          <w:szCs w:val="28"/>
        </w:rPr>
        <w:t>Согласование предоставления</w:t>
      </w:r>
      <w:r w:rsidR="000C5E2A" w:rsidRPr="00692837">
        <w:rPr>
          <w:b/>
          <w:szCs w:val="28"/>
        </w:rPr>
        <w:t xml:space="preserve"> мест </w:t>
      </w:r>
      <w:proofErr w:type="gramStart"/>
      <w:r w:rsidR="000C5E2A" w:rsidRPr="00692837">
        <w:rPr>
          <w:b/>
          <w:szCs w:val="28"/>
        </w:rPr>
        <w:t>для</w:t>
      </w:r>
      <w:proofErr w:type="gramEnd"/>
      <w:r w:rsidR="000C5E2A" w:rsidRPr="00692837">
        <w:rPr>
          <w:b/>
          <w:szCs w:val="28"/>
        </w:rPr>
        <w:t xml:space="preserve"> </w:t>
      </w:r>
      <w:r w:rsidR="00A93175">
        <w:rPr>
          <w:b/>
          <w:szCs w:val="28"/>
        </w:rPr>
        <w:t xml:space="preserve">         </w:t>
      </w:r>
    </w:p>
    <w:p w:rsidR="000C5E2A" w:rsidRDefault="000C5E2A" w:rsidP="003B4874">
      <w:pPr>
        <w:pStyle w:val="a5"/>
        <w:ind w:firstLine="0"/>
        <w:rPr>
          <w:b/>
          <w:szCs w:val="28"/>
        </w:rPr>
      </w:pPr>
      <w:r w:rsidRPr="00692837">
        <w:rPr>
          <w:b/>
          <w:szCs w:val="28"/>
        </w:rPr>
        <w:t xml:space="preserve">размещения сезонных объектов мелкорозничной торговой сети» </w:t>
      </w:r>
    </w:p>
    <w:p w:rsidR="00776271" w:rsidRDefault="00776271" w:rsidP="000C5E2A">
      <w:pPr>
        <w:pStyle w:val="a5"/>
        <w:ind w:firstLine="0"/>
        <w:rPr>
          <w:b/>
          <w:szCs w:val="28"/>
        </w:rPr>
      </w:pPr>
    </w:p>
    <w:p w:rsidR="008002A2" w:rsidRDefault="008002A2" w:rsidP="008002A2">
      <w:pPr>
        <w:pStyle w:val="a5"/>
        <w:tabs>
          <w:tab w:val="left" w:pos="2127"/>
        </w:tabs>
        <w:rPr>
          <w:szCs w:val="28"/>
        </w:rPr>
      </w:pPr>
      <w:r>
        <w:t xml:space="preserve">В соответствии с Федеральным законом от 27 июля 2010 года №210-ФЗ   «Об </w:t>
      </w:r>
      <w:r>
        <w:rPr>
          <w:szCs w:val="28"/>
        </w:rPr>
        <w:t>организации предоставления государственных и муниципальных услуг», руководст</w:t>
      </w:r>
      <w:r w:rsidR="001C5FAB">
        <w:rPr>
          <w:szCs w:val="28"/>
        </w:rPr>
        <w:t xml:space="preserve">вуясь Федеральным законом от 06 марта </w:t>
      </w:r>
      <w:r>
        <w:rPr>
          <w:szCs w:val="28"/>
        </w:rPr>
        <w:t>2003</w:t>
      </w:r>
      <w:r w:rsidR="001C5FAB">
        <w:rPr>
          <w:szCs w:val="28"/>
        </w:rPr>
        <w:t xml:space="preserve"> года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</w:t>
      </w:r>
    </w:p>
    <w:p w:rsidR="008002A2" w:rsidRDefault="008002A2" w:rsidP="008002A2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8002A2" w:rsidRDefault="008002A2" w:rsidP="008002A2">
      <w:pPr>
        <w:pStyle w:val="a5"/>
        <w:numPr>
          <w:ilvl w:val="0"/>
          <w:numId w:val="1"/>
        </w:numPr>
        <w:ind w:left="0" w:firstLine="720"/>
      </w:pPr>
      <w:r>
        <w:t>Утвердить административный регламент предоставления муниципальной услуги «</w:t>
      </w:r>
      <w:r w:rsidRPr="008002A2">
        <w:rPr>
          <w:szCs w:val="28"/>
        </w:rPr>
        <w:t>Согласование предоставления мест для размещения сезонных объектов мелкорозничной торговой сети</w:t>
      </w:r>
      <w:r>
        <w:t>».</w:t>
      </w:r>
    </w:p>
    <w:p w:rsidR="008002A2" w:rsidRPr="003001A9" w:rsidRDefault="008002A2" w:rsidP="008002A2">
      <w:pPr>
        <w:widowControl w:val="0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8002A2" w:rsidRDefault="008002A2" w:rsidP="008002A2">
      <w:pPr>
        <w:pStyle w:val="a5"/>
        <w:numPr>
          <w:ilvl w:val="0"/>
          <w:numId w:val="1"/>
        </w:numPr>
        <w:ind w:left="0" w:firstLine="72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002A2" w:rsidRDefault="008002A2" w:rsidP="008002A2">
      <w:pPr>
        <w:pStyle w:val="a5"/>
        <w:ind w:left="720" w:firstLine="0"/>
      </w:pPr>
    </w:p>
    <w:p w:rsidR="008002A2" w:rsidRDefault="008002A2" w:rsidP="008002A2">
      <w:pPr>
        <w:pStyle w:val="a5"/>
        <w:ind w:left="720" w:firstLine="0"/>
      </w:pPr>
    </w:p>
    <w:p w:rsidR="00D26155" w:rsidRDefault="00D26155" w:rsidP="00CD5583">
      <w:pPr>
        <w:pStyle w:val="a5"/>
        <w:ind w:firstLine="0"/>
        <w:jc w:val="right"/>
      </w:pPr>
    </w:p>
    <w:p w:rsidR="00CD5583" w:rsidRDefault="008002A2" w:rsidP="00CD5583">
      <w:pPr>
        <w:pStyle w:val="a5"/>
        <w:ind w:firstLine="0"/>
        <w:jc w:val="right"/>
      </w:pPr>
      <w:r>
        <w:t>Глава сельского поселения                                                                  В.Н. Мальцев</w:t>
      </w:r>
    </w:p>
    <w:p w:rsidR="00E15E59" w:rsidRDefault="00E15E59" w:rsidP="00CD5583">
      <w:pPr>
        <w:pStyle w:val="a5"/>
        <w:ind w:firstLine="0"/>
        <w:jc w:val="right"/>
        <w:sectPr w:rsidR="00E15E59" w:rsidSect="00E15E59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93175" w:rsidRPr="00215E57" w:rsidRDefault="00A93175" w:rsidP="00A9317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3175" w:rsidRDefault="00A93175" w:rsidP="00A931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75" w:rsidRDefault="00A93175" w:rsidP="00A931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3175" w:rsidRPr="00215E57" w:rsidRDefault="00A93175" w:rsidP="00A931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октября 2013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A93175" w:rsidRDefault="00A93175" w:rsidP="00A93175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A93175" w:rsidRPr="0086796F" w:rsidRDefault="00A93175" w:rsidP="00A93175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t>А</w:t>
      </w:r>
      <w:r w:rsidRPr="0086796F">
        <w:rPr>
          <w:rFonts w:cs="Calibri"/>
          <w:b/>
          <w:bCs/>
          <w:szCs w:val="28"/>
          <w:lang w:eastAsia="ar-SA"/>
        </w:rPr>
        <w:t>дминистративн</w:t>
      </w:r>
      <w:r>
        <w:rPr>
          <w:rFonts w:cs="Calibri"/>
          <w:b/>
          <w:bCs/>
          <w:szCs w:val="28"/>
          <w:lang w:eastAsia="ar-SA"/>
        </w:rPr>
        <w:t>ый</w:t>
      </w:r>
      <w:r w:rsidRPr="0086796F">
        <w:rPr>
          <w:rFonts w:cs="Calibri"/>
          <w:b/>
          <w:bCs/>
          <w:szCs w:val="28"/>
          <w:lang w:eastAsia="ar-SA"/>
        </w:rPr>
        <w:t xml:space="preserve"> регламент</w:t>
      </w:r>
    </w:p>
    <w:p w:rsidR="00A93175" w:rsidRDefault="00A93175" w:rsidP="00A93175">
      <w:pPr>
        <w:suppressAutoHyphens/>
        <w:jc w:val="center"/>
        <w:rPr>
          <w:b/>
          <w:szCs w:val="28"/>
        </w:rPr>
      </w:pPr>
      <w:r>
        <w:rPr>
          <w:rFonts w:cs="Calibri"/>
          <w:b/>
          <w:bCs/>
          <w:szCs w:val="28"/>
          <w:lang w:eastAsia="ar-SA"/>
        </w:rPr>
        <w:t xml:space="preserve"> </w:t>
      </w:r>
      <w:r w:rsidRPr="00884B4F">
        <w:rPr>
          <w:rFonts w:cs="Calibri"/>
          <w:b/>
          <w:bCs/>
          <w:szCs w:val="28"/>
          <w:lang w:eastAsia="ar-SA"/>
        </w:rPr>
        <w:t xml:space="preserve">  по предоставлению муниципальной услуги </w:t>
      </w:r>
      <w:r>
        <w:rPr>
          <w:rFonts w:cs="Calibri"/>
          <w:b/>
          <w:bCs/>
          <w:szCs w:val="28"/>
          <w:lang w:eastAsia="ar-SA"/>
        </w:rPr>
        <w:t>«</w:t>
      </w:r>
      <w:r w:rsidRPr="007E6726">
        <w:rPr>
          <w:b/>
          <w:szCs w:val="28"/>
        </w:rPr>
        <w:t>Согласование предоставления мест для размещения сезонных объектов мелкорозничной торговой сети</w:t>
      </w:r>
      <w:r>
        <w:rPr>
          <w:b/>
          <w:szCs w:val="28"/>
        </w:rPr>
        <w:t>»</w:t>
      </w:r>
    </w:p>
    <w:p w:rsidR="00A93175" w:rsidRDefault="00A93175" w:rsidP="00A93175">
      <w:pPr>
        <w:suppressAutoHyphens/>
        <w:jc w:val="center"/>
        <w:rPr>
          <w:b/>
          <w:szCs w:val="28"/>
        </w:rPr>
      </w:pPr>
    </w:p>
    <w:p w:rsidR="00A93175" w:rsidRDefault="00A93175" w:rsidP="00A93175">
      <w:pPr>
        <w:pStyle w:val="ad"/>
        <w:numPr>
          <w:ilvl w:val="0"/>
          <w:numId w:val="8"/>
        </w:numPr>
        <w:suppressAutoHyphens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692837">
        <w:rPr>
          <w:b/>
          <w:bCs/>
          <w:sz w:val="28"/>
          <w:szCs w:val="28"/>
        </w:rPr>
        <w:t>Общие положения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ind w:left="720"/>
        <w:rPr>
          <w:sz w:val="28"/>
          <w:szCs w:val="28"/>
        </w:rPr>
      </w:pPr>
    </w:p>
    <w:p w:rsidR="00A93175" w:rsidRPr="00692837" w:rsidRDefault="00A93175" w:rsidP="00A93175">
      <w:pPr>
        <w:pStyle w:val="ConsPlusTitle"/>
        <w:widowControl/>
        <w:spacing w:line="0" w:lineRule="atLeast"/>
        <w:jc w:val="both"/>
        <w:rPr>
          <w:b w:val="0"/>
          <w:sz w:val="28"/>
          <w:szCs w:val="28"/>
        </w:rPr>
      </w:pPr>
      <w:r w:rsidRPr="00692837">
        <w:rPr>
          <w:b w:val="0"/>
          <w:sz w:val="28"/>
          <w:szCs w:val="28"/>
        </w:rPr>
        <w:t xml:space="preserve">        1.</w:t>
      </w:r>
      <w:r>
        <w:rPr>
          <w:b w:val="0"/>
          <w:sz w:val="28"/>
          <w:szCs w:val="28"/>
        </w:rPr>
        <w:t>1.</w:t>
      </w:r>
      <w:r w:rsidRPr="00692837">
        <w:rPr>
          <w:b w:val="0"/>
          <w:sz w:val="28"/>
          <w:szCs w:val="28"/>
        </w:rPr>
        <w:t xml:space="preserve"> </w:t>
      </w:r>
      <w:proofErr w:type="gramStart"/>
      <w:r w:rsidRPr="00692837">
        <w:rPr>
          <w:b w:val="0"/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b w:val="0"/>
          <w:sz w:val="28"/>
          <w:szCs w:val="28"/>
        </w:rPr>
        <w:t>Согласование п</w:t>
      </w:r>
      <w:r w:rsidRPr="00692837">
        <w:rPr>
          <w:b w:val="0"/>
          <w:sz w:val="28"/>
          <w:szCs w:val="28"/>
        </w:rPr>
        <w:t>редоставлени</w:t>
      </w:r>
      <w:r>
        <w:rPr>
          <w:b w:val="0"/>
          <w:sz w:val="28"/>
          <w:szCs w:val="28"/>
        </w:rPr>
        <w:t>я</w:t>
      </w:r>
      <w:r w:rsidRPr="00692837">
        <w:rPr>
          <w:b w:val="0"/>
          <w:sz w:val="28"/>
          <w:szCs w:val="28"/>
        </w:rPr>
        <w:t xml:space="preserve"> мест для размещения сезонных объектов мелкорозничной торговой сети» на территории </w:t>
      </w:r>
      <w:proofErr w:type="spellStart"/>
      <w:r w:rsidRPr="00692837">
        <w:rPr>
          <w:b w:val="0"/>
          <w:sz w:val="28"/>
          <w:szCs w:val="28"/>
        </w:rPr>
        <w:t>Моховского</w:t>
      </w:r>
      <w:proofErr w:type="spellEnd"/>
      <w:r w:rsidRPr="00692837">
        <w:rPr>
          <w:b w:val="0"/>
          <w:sz w:val="28"/>
          <w:szCs w:val="28"/>
        </w:rPr>
        <w:t xml:space="preserve"> сельского поселения (далее - Административный регламент) определяет сроки и последовательность действий в ходе предоставления муниципальной услуги по  подготовке и выдаче разрешения на предоставление мест для сезонной торговли (далее - муниципальная услуга),  разработан в целях повышения открытости деятельности органов местного самоуправления, качества предоставления и</w:t>
      </w:r>
      <w:proofErr w:type="gramEnd"/>
      <w:r w:rsidRPr="00692837">
        <w:rPr>
          <w:b w:val="0"/>
          <w:sz w:val="28"/>
          <w:szCs w:val="28"/>
        </w:rPr>
        <w:t xml:space="preserve"> доступности результатов муниципальной услуги.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692837">
        <w:rPr>
          <w:szCs w:val="28"/>
        </w:rPr>
        <w:t xml:space="preserve">2. Предметом регулирования </w:t>
      </w:r>
      <w:r w:rsidRPr="00C20DD3">
        <w:rPr>
          <w:szCs w:val="28"/>
        </w:rPr>
        <w:t>Административн</w:t>
      </w:r>
      <w:r>
        <w:rPr>
          <w:szCs w:val="28"/>
        </w:rPr>
        <w:t xml:space="preserve">ого </w:t>
      </w:r>
      <w:r w:rsidRPr="00692837">
        <w:rPr>
          <w:szCs w:val="28"/>
        </w:rPr>
        <w:t xml:space="preserve">регламента является порядок предоставления мест для размещения сезонных объектов мелкорозничной торговой сети на территории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692837">
        <w:rPr>
          <w:szCs w:val="28"/>
        </w:rPr>
        <w:t>3. Получателями муниципальной услуги (далее - Заявитель) являются юридические лица и индивидуальные предприниматели, которые зарегистрированы в установленном законодательством Российской Федерации порядке.</w:t>
      </w:r>
    </w:p>
    <w:p w:rsidR="00A93175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rStyle w:val="af"/>
          <w:b w:val="0"/>
          <w:sz w:val="28"/>
          <w:szCs w:val="28"/>
        </w:rPr>
      </w:pPr>
      <w:r w:rsidRPr="00692837">
        <w:rPr>
          <w:rStyle w:val="af"/>
          <w:b w:val="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A93175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2. </w:t>
      </w:r>
      <w:r w:rsidRPr="001D69F3">
        <w:rPr>
          <w:sz w:val="28"/>
          <w:szCs w:val="28"/>
        </w:rPr>
        <w:t>Порядок информирования о порядке предоставления муниципальной услуги.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28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92837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692837">
        <w:rPr>
          <w:sz w:val="28"/>
          <w:szCs w:val="28"/>
        </w:rPr>
        <w:t>Моховского</w:t>
      </w:r>
      <w:proofErr w:type="spellEnd"/>
      <w:r w:rsidRPr="00692837">
        <w:rPr>
          <w:sz w:val="28"/>
          <w:szCs w:val="28"/>
        </w:rPr>
        <w:t xml:space="preserve"> сельского поселения  (далее - Администрация).</w:t>
      </w:r>
    </w:p>
    <w:p w:rsidR="00A93175" w:rsidRPr="00692837" w:rsidRDefault="00A93175" w:rsidP="00A931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2837">
        <w:rPr>
          <w:szCs w:val="28"/>
        </w:rPr>
        <w:t xml:space="preserve">Адрес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поселения: 617430, Пермский край, Кунгурский район, с. </w:t>
      </w:r>
      <w:proofErr w:type="gramStart"/>
      <w:r w:rsidRPr="00692837">
        <w:rPr>
          <w:szCs w:val="28"/>
        </w:rPr>
        <w:t>Моховое</w:t>
      </w:r>
      <w:proofErr w:type="gramEnd"/>
      <w:r w:rsidRPr="00692837">
        <w:rPr>
          <w:szCs w:val="28"/>
        </w:rPr>
        <w:t>, ул. Ленина, д.7,</w:t>
      </w:r>
      <w:r>
        <w:rPr>
          <w:szCs w:val="28"/>
        </w:rPr>
        <w:t>т</w:t>
      </w:r>
      <w:r w:rsidRPr="00692837">
        <w:rPr>
          <w:szCs w:val="28"/>
        </w:rPr>
        <w:t>елефон/факс: (34271)4-44-06.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2837">
        <w:rPr>
          <w:sz w:val="28"/>
          <w:szCs w:val="28"/>
        </w:rPr>
        <w:t xml:space="preserve">Адрес электронной почты: </w:t>
      </w:r>
      <w:hyperlink r:id="rId11" w:history="1">
        <w:r w:rsidRPr="00692837">
          <w:rPr>
            <w:rStyle w:val="af0"/>
            <w:sz w:val="28"/>
            <w:szCs w:val="28"/>
            <w:lang w:val="en-US"/>
          </w:rPr>
          <w:t>mochovoe</w:t>
        </w:r>
        <w:r w:rsidRPr="00692837">
          <w:rPr>
            <w:rStyle w:val="af0"/>
            <w:sz w:val="28"/>
            <w:szCs w:val="28"/>
          </w:rPr>
          <w:t>@</w:t>
        </w:r>
        <w:r w:rsidRPr="00692837">
          <w:rPr>
            <w:rStyle w:val="af0"/>
            <w:sz w:val="28"/>
            <w:szCs w:val="28"/>
            <w:lang w:val="en-US"/>
          </w:rPr>
          <w:t>mail</w:t>
        </w:r>
        <w:r w:rsidRPr="00692837">
          <w:rPr>
            <w:rStyle w:val="af0"/>
            <w:sz w:val="28"/>
            <w:szCs w:val="28"/>
          </w:rPr>
          <w:t>.</w:t>
        </w:r>
        <w:r w:rsidRPr="00692837">
          <w:rPr>
            <w:rStyle w:val="af0"/>
            <w:sz w:val="28"/>
            <w:szCs w:val="28"/>
            <w:lang w:val="en-US"/>
          </w:rPr>
          <w:t>ru</w:t>
        </w:r>
      </w:hyperlink>
      <w:r w:rsidRPr="00692837">
        <w:rPr>
          <w:sz w:val="28"/>
          <w:szCs w:val="28"/>
        </w:rPr>
        <w:t>.</w:t>
      </w:r>
    </w:p>
    <w:p w:rsidR="00A93175" w:rsidRPr="00692837" w:rsidRDefault="00A93175" w:rsidP="00A93175">
      <w:pPr>
        <w:pStyle w:val="Bodytext1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92837">
        <w:rPr>
          <w:sz w:val="28"/>
          <w:szCs w:val="28"/>
        </w:rPr>
        <w:t xml:space="preserve">Адрес сайта в сети Интернет: </w:t>
      </w:r>
      <w:hyperlink r:id="rId12" w:history="1">
        <w:r w:rsidRPr="00692837">
          <w:rPr>
            <w:rStyle w:val="af0"/>
            <w:color w:val="000000"/>
            <w:sz w:val="28"/>
            <w:szCs w:val="28"/>
            <w:lang w:val="en-US"/>
          </w:rPr>
          <w:t>http</w:t>
        </w:r>
        <w:r w:rsidRPr="00692837">
          <w:rPr>
            <w:rStyle w:val="af0"/>
            <w:color w:val="000000"/>
            <w:sz w:val="28"/>
            <w:szCs w:val="28"/>
          </w:rPr>
          <w:t>://</w:t>
        </w:r>
        <w:proofErr w:type="spellStart"/>
        <w:r w:rsidRPr="00692837">
          <w:rPr>
            <w:rStyle w:val="af0"/>
            <w:color w:val="000000"/>
            <w:sz w:val="28"/>
            <w:szCs w:val="28"/>
            <w:lang w:val="en-US"/>
          </w:rPr>
          <w:t>kungur</w:t>
        </w:r>
        <w:proofErr w:type="spellEnd"/>
        <w:r w:rsidRPr="00692837">
          <w:rPr>
            <w:rStyle w:val="af0"/>
            <w:color w:val="000000"/>
            <w:sz w:val="28"/>
            <w:szCs w:val="28"/>
          </w:rPr>
          <w:t>.</w:t>
        </w:r>
        <w:proofErr w:type="spellStart"/>
        <w:r w:rsidRPr="00692837">
          <w:rPr>
            <w:rStyle w:val="af0"/>
            <w:color w:val="000000"/>
            <w:sz w:val="28"/>
            <w:szCs w:val="28"/>
            <w:lang w:val="en-US"/>
          </w:rPr>
          <w:t>permarea</w:t>
        </w:r>
        <w:proofErr w:type="spellEnd"/>
        <w:r w:rsidRPr="00692837">
          <w:rPr>
            <w:rStyle w:val="af0"/>
            <w:color w:val="000000"/>
            <w:sz w:val="28"/>
            <w:szCs w:val="28"/>
          </w:rPr>
          <w:t>.</w:t>
        </w:r>
        <w:proofErr w:type="spellStart"/>
        <w:r w:rsidRPr="00692837">
          <w:rPr>
            <w:rStyle w:val="af0"/>
            <w:color w:val="000000"/>
            <w:sz w:val="28"/>
            <w:szCs w:val="28"/>
            <w:lang w:val="en-US"/>
          </w:rPr>
          <w:t>ru</w:t>
        </w:r>
        <w:proofErr w:type="spellEnd"/>
        <w:r w:rsidRPr="00692837">
          <w:rPr>
            <w:rStyle w:val="af0"/>
            <w:color w:val="000000"/>
            <w:sz w:val="28"/>
            <w:szCs w:val="28"/>
          </w:rPr>
          <w:t>/</w:t>
        </w:r>
        <w:proofErr w:type="spellStart"/>
        <w:r w:rsidRPr="00692837">
          <w:rPr>
            <w:rStyle w:val="af0"/>
            <w:color w:val="000000"/>
            <w:sz w:val="28"/>
            <w:szCs w:val="28"/>
            <w:lang w:val="en-US"/>
          </w:rPr>
          <w:t>mohovskoe</w:t>
        </w:r>
        <w:proofErr w:type="spellEnd"/>
      </w:hyperlink>
    </w:p>
    <w:p w:rsidR="00A93175" w:rsidRPr="00692837" w:rsidRDefault="00A93175" w:rsidP="00A93175">
      <w:pPr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 w:rsidRPr="00692837">
        <w:rPr>
          <w:b/>
          <w:color w:val="000000"/>
          <w:szCs w:val="28"/>
        </w:rPr>
        <w:t>График работы:</w:t>
      </w:r>
    </w:p>
    <w:p w:rsidR="00A93175" w:rsidRPr="00692837" w:rsidRDefault="00A93175" w:rsidP="00A9317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Понедельник – пятница с 08.00 до 16.00;</w:t>
      </w:r>
    </w:p>
    <w:p w:rsidR="00A93175" w:rsidRPr="00692837" w:rsidRDefault="00A93175" w:rsidP="00A9317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С</w:t>
      </w:r>
      <w:r>
        <w:rPr>
          <w:color w:val="000000"/>
          <w:szCs w:val="28"/>
        </w:rPr>
        <w:t>реда, пятница – не приемные дни;</w:t>
      </w:r>
    </w:p>
    <w:p w:rsidR="00A93175" w:rsidRPr="00692837" w:rsidRDefault="00A93175" w:rsidP="00A9317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Обеденный перерыв с 12.00 до 13.00;</w:t>
      </w:r>
    </w:p>
    <w:p w:rsidR="00A93175" w:rsidRPr="00692837" w:rsidRDefault="00A93175" w:rsidP="00A9317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Прием граждан главой поселения осуществляется в четверг с 09.00 до 12.00;</w:t>
      </w:r>
    </w:p>
    <w:p w:rsidR="00A93175" w:rsidRPr="00692837" w:rsidRDefault="00A93175" w:rsidP="00A9317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Выходные дни – суббота, воскресенье.</w:t>
      </w:r>
    </w:p>
    <w:p w:rsidR="00A93175" w:rsidRPr="00692837" w:rsidRDefault="00A93175" w:rsidP="00A93175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692837">
        <w:rPr>
          <w:color w:val="000000"/>
          <w:szCs w:val="28"/>
        </w:rPr>
        <w:lastRenderedPageBreak/>
        <w:t xml:space="preserve">Контактные телефоны: </w:t>
      </w:r>
    </w:p>
    <w:p w:rsidR="00A93175" w:rsidRPr="00692837" w:rsidRDefault="00A93175" w:rsidP="00A93175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692837">
        <w:rPr>
          <w:color w:val="000000"/>
          <w:szCs w:val="28"/>
        </w:rPr>
        <w:t>Глава поселения тел.(34271) 4-44-98</w:t>
      </w:r>
      <w:r>
        <w:rPr>
          <w:color w:val="000000"/>
          <w:szCs w:val="28"/>
        </w:rPr>
        <w:t>.</w:t>
      </w:r>
    </w:p>
    <w:p w:rsidR="00A93175" w:rsidRPr="00692837" w:rsidRDefault="00A93175" w:rsidP="00A93175">
      <w:pPr>
        <w:ind w:firstLine="708"/>
        <w:jc w:val="both"/>
        <w:rPr>
          <w:color w:val="000000"/>
          <w:szCs w:val="28"/>
        </w:rPr>
      </w:pPr>
      <w:r w:rsidRPr="00692837">
        <w:rPr>
          <w:szCs w:val="28"/>
          <w:lang w:eastAsia="ar-SA"/>
        </w:rPr>
        <w:t>Специалист, предоставляющий услугу: с</w:t>
      </w:r>
      <w:r w:rsidRPr="00692837">
        <w:rPr>
          <w:szCs w:val="28"/>
        </w:rPr>
        <w:t xml:space="preserve">пециалист 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</w:t>
      </w:r>
      <w:r w:rsidRPr="00692837">
        <w:rPr>
          <w:szCs w:val="28"/>
          <w:lang w:eastAsia="ar-SA"/>
        </w:rPr>
        <w:t xml:space="preserve"> тел.(34271)4-45-13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92837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ab/>
        <w:t>2</w:t>
      </w:r>
      <w:r w:rsidRPr="00692837">
        <w:rPr>
          <w:kern w:val="1"/>
          <w:sz w:val="28"/>
          <w:szCs w:val="28"/>
          <w:lang w:eastAsia="ar-SA"/>
        </w:rPr>
        <w:t xml:space="preserve">.2. </w:t>
      </w:r>
      <w:r w:rsidRPr="00692837">
        <w:rPr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посредством размещения на информационных стендах администрации </w:t>
      </w:r>
      <w:proofErr w:type="spellStart"/>
      <w:r w:rsidRPr="00692837">
        <w:rPr>
          <w:sz w:val="28"/>
          <w:szCs w:val="28"/>
        </w:rPr>
        <w:t>Моховского</w:t>
      </w:r>
      <w:proofErr w:type="spellEnd"/>
      <w:r w:rsidRPr="00692837">
        <w:rPr>
          <w:sz w:val="28"/>
          <w:szCs w:val="28"/>
        </w:rPr>
        <w:t xml:space="preserve"> сельского поселения, на официальном сайте  муниципального образования  </w:t>
      </w:r>
      <w:r w:rsidRPr="00692837">
        <w:rPr>
          <w:sz w:val="28"/>
          <w:szCs w:val="28"/>
          <w:lang w:eastAsia="ar-SA"/>
        </w:rPr>
        <w:t>и содержит следующую информацию: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</w:t>
      </w:r>
      <w:r>
        <w:rPr>
          <w:rFonts w:eastAsia="Calibri"/>
          <w:szCs w:val="28"/>
          <w:lang w:eastAsia="ar-SA"/>
        </w:rPr>
        <w:t xml:space="preserve"> </w:t>
      </w:r>
      <w:r w:rsidRPr="00692837">
        <w:rPr>
          <w:rFonts w:eastAsia="Calibri"/>
          <w:szCs w:val="28"/>
          <w:lang w:eastAsia="ar-SA"/>
        </w:rPr>
        <w:t xml:space="preserve">наименование органа местного самоуправления, </w:t>
      </w:r>
      <w:proofErr w:type="gramStart"/>
      <w:r w:rsidRPr="00692837">
        <w:rPr>
          <w:rFonts w:eastAsia="Calibri"/>
          <w:szCs w:val="28"/>
          <w:lang w:eastAsia="ar-SA"/>
        </w:rPr>
        <w:t>предоставляющая</w:t>
      </w:r>
      <w:proofErr w:type="gramEnd"/>
      <w:r w:rsidRPr="00692837">
        <w:rPr>
          <w:rFonts w:eastAsia="Calibri"/>
          <w:szCs w:val="28"/>
          <w:lang w:eastAsia="ar-SA"/>
        </w:rPr>
        <w:t xml:space="preserve"> муниципальную услугу;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перечень нормативных правовых актов, непосредственно регулирующих предоставление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способы предоставления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 xml:space="preserve">- сведения о </w:t>
      </w:r>
      <w:proofErr w:type="spellStart"/>
      <w:r w:rsidRPr="00692837">
        <w:rPr>
          <w:rFonts w:eastAsia="Calibri"/>
          <w:szCs w:val="28"/>
          <w:lang w:eastAsia="ar-SA"/>
        </w:rPr>
        <w:t>возмездности</w:t>
      </w:r>
      <w:proofErr w:type="spellEnd"/>
      <w:r w:rsidRPr="00692837"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692837"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A93175" w:rsidRPr="00692837" w:rsidRDefault="00A93175" w:rsidP="00A9317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92837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A93175" w:rsidRPr="00692837" w:rsidRDefault="00A93175" w:rsidP="00A93175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692837">
        <w:rPr>
          <w:szCs w:val="28"/>
          <w:lang w:eastAsia="ar-SA"/>
        </w:rPr>
        <w:t xml:space="preserve">.3.  </w:t>
      </w:r>
      <w:r w:rsidRPr="00692837">
        <w:rPr>
          <w:szCs w:val="28"/>
        </w:rPr>
        <w:t>Консультирование граждан по процедуре исполнения муниципальной услуги осуществляется специалистом по имуществу, землеустройству и градостроительству: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по телефону;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lastRenderedPageBreak/>
        <w:t>- по письменным обращениям;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по электронной почте;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при личном обращении пользователя.</w:t>
      </w:r>
    </w:p>
    <w:p w:rsidR="00A93175" w:rsidRPr="00692837" w:rsidRDefault="00A93175" w:rsidP="00A93175">
      <w:pPr>
        <w:tabs>
          <w:tab w:val="left" w:pos="0"/>
          <w:tab w:val="left" w:pos="360"/>
          <w:tab w:val="left" w:pos="420"/>
          <w:tab w:val="left" w:pos="18321"/>
        </w:tabs>
        <w:ind w:hanging="714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2</w:t>
      </w:r>
      <w:r w:rsidRPr="00692837">
        <w:rPr>
          <w:szCs w:val="28"/>
          <w:lang w:eastAsia="ar-SA"/>
        </w:rPr>
        <w:t>.4. Специалист по имуществу, землеустройству и градостроительству осуществляет консультацию по следующим вопросам: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0" w:firstLine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</w:t>
      </w:r>
      <w:r w:rsidRPr="00692837">
        <w:rPr>
          <w:szCs w:val="28"/>
          <w:lang w:eastAsia="ar-SA"/>
        </w:rPr>
        <w:t>ормативн</w:t>
      </w:r>
      <w:r>
        <w:rPr>
          <w:szCs w:val="28"/>
          <w:lang w:eastAsia="ar-SA"/>
        </w:rPr>
        <w:t xml:space="preserve">ые </w:t>
      </w:r>
      <w:r w:rsidRPr="00692837">
        <w:rPr>
          <w:szCs w:val="28"/>
          <w:lang w:eastAsia="ar-SA"/>
        </w:rPr>
        <w:t>правовые акты, регламентирующие порядок оказания муниципальной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</w:t>
      </w:r>
      <w:r w:rsidRPr="00692837">
        <w:rPr>
          <w:szCs w:val="28"/>
          <w:lang w:eastAsia="ar-SA"/>
        </w:rPr>
        <w:t>аявители, имеющие право на предоставление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 w:rsidRPr="00692837">
        <w:rPr>
          <w:szCs w:val="28"/>
          <w:lang w:eastAsia="ar-SA"/>
        </w:rPr>
        <w:t>еречень документов, необходимых для оказания муниципальной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692837">
        <w:rPr>
          <w:szCs w:val="28"/>
          <w:lang w:eastAsia="ar-SA"/>
        </w:rPr>
        <w:t>пособы подачи документов для получения муниципальной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692837">
        <w:rPr>
          <w:szCs w:val="28"/>
          <w:lang w:eastAsia="ar-SA"/>
        </w:rPr>
        <w:t>пособы получения результата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692837">
        <w:rPr>
          <w:szCs w:val="28"/>
          <w:lang w:eastAsia="ar-SA"/>
        </w:rPr>
        <w:t>роки предоставления муниципальной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</w:t>
      </w:r>
      <w:r w:rsidRPr="00692837">
        <w:rPr>
          <w:szCs w:val="28"/>
          <w:lang w:eastAsia="ar-SA"/>
        </w:rPr>
        <w:t>езультат оказания муниципальной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Pr="00692837">
        <w:rPr>
          <w:szCs w:val="28"/>
          <w:lang w:eastAsia="ar-SA"/>
        </w:rPr>
        <w:t>снования для отказа в оказании услуги;</w:t>
      </w:r>
    </w:p>
    <w:p w:rsidR="00A93175" w:rsidRPr="00692837" w:rsidRDefault="00A93175" w:rsidP="00A93175">
      <w:pPr>
        <w:numPr>
          <w:ilvl w:val="0"/>
          <w:numId w:val="2"/>
        </w:numPr>
        <w:tabs>
          <w:tab w:val="clear" w:pos="0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692837">
        <w:rPr>
          <w:szCs w:val="28"/>
          <w:lang w:eastAsia="ar-SA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A93175" w:rsidRDefault="00A93175" w:rsidP="00A93175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</w:t>
      </w:r>
      <w:r w:rsidRPr="00692837">
        <w:rPr>
          <w:szCs w:val="28"/>
          <w:lang w:eastAsia="ar-SA"/>
        </w:rPr>
        <w:t>5.  Информирование о ходе предоставления муниципальной услуги также осуществляется специалист</w:t>
      </w:r>
      <w:r w:rsidR="00460BD5">
        <w:rPr>
          <w:szCs w:val="28"/>
          <w:lang w:eastAsia="ar-SA"/>
        </w:rPr>
        <w:t>ом</w:t>
      </w:r>
      <w:r w:rsidRPr="00692837">
        <w:rPr>
          <w:szCs w:val="28"/>
          <w:lang w:eastAsia="ar-SA"/>
        </w:rPr>
        <w:t xml:space="preserve"> по имуществу, землеустройству и градостроительству при личном контакте с заявителями, посредством почтовой и телефонной связи (в том числе электронной почты)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2.6.  </w:t>
      </w:r>
      <w:r w:rsidRPr="005265D0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A93175" w:rsidRPr="005265D0" w:rsidRDefault="00A93175" w:rsidP="00A93175">
      <w:pPr>
        <w:spacing w:line="0" w:lineRule="atLeast"/>
        <w:ind w:firstLine="540"/>
        <w:jc w:val="both"/>
        <w:rPr>
          <w:szCs w:val="28"/>
        </w:rPr>
      </w:pPr>
      <w:r w:rsidRPr="005265D0">
        <w:rPr>
          <w:szCs w:val="28"/>
        </w:rPr>
        <w:t>Муниципальная услуга может, предоставляется в электронном виде, по принципу «одного окна», в том чис</w:t>
      </w:r>
      <w:r w:rsidR="001B130F">
        <w:rPr>
          <w:szCs w:val="28"/>
        </w:rPr>
        <w:t>ле в многофункциональном центре</w:t>
      </w:r>
      <w:r w:rsidRPr="005265D0">
        <w:rPr>
          <w:szCs w:val="28"/>
        </w:rPr>
        <w:t>.</w:t>
      </w:r>
    </w:p>
    <w:p w:rsidR="00A93175" w:rsidRPr="00692837" w:rsidRDefault="00A93175" w:rsidP="00A93175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</w:p>
    <w:p w:rsidR="00A93175" w:rsidRPr="00692837" w:rsidRDefault="00A93175" w:rsidP="00A93175">
      <w:pPr>
        <w:spacing w:line="0" w:lineRule="atLeast"/>
        <w:ind w:firstLine="708"/>
        <w:jc w:val="center"/>
        <w:rPr>
          <w:b/>
          <w:szCs w:val="28"/>
        </w:rPr>
      </w:pPr>
    </w:p>
    <w:p w:rsidR="00A93175" w:rsidRPr="00692837" w:rsidRDefault="00A93175" w:rsidP="00A93175">
      <w:pPr>
        <w:spacing w:line="0" w:lineRule="atLeast"/>
        <w:ind w:firstLine="708"/>
        <w:jc w:val="center"/>
        <w:rPr>
          <w:b/>
          <w:szCs w:val="28"/>
        </w:rPr>
      </w:pPr>
      <w:r w:rsidRPr="00692837">
        <w:rPr>
          <w:b/>
          <w:szCs w:val="28"/>
          <w:lang w:val="en-US"/>
        </w:rPr>
        <w:t>II</w:t>
      </w:r>
      <w:r w:rsidRPr="00692837">
        <w:rPr>
          <w:b/>
          <w:szCs w:val="28"/>
        </w:rPr>
        <w:t xml:space="preserve">. Стандарт предоставления муниципальной услуги </w:t>
      </w:r>
    </w:p>
    <w:p w:rsidR="00A93175" w:rsidRPr="00692837" w:rsidRDefault="00A93175" w:rsidP="00A93175">
      <w:pPr>
        <w:spacing w:line="0" w:lineRule="atLeast"/>
        <w:ind w:firstLine="708"/>
        <w:jc w:val="center"/>
        <w:rPr>
          <w:b/>
          <w:szCs w:val="28"/>
        </w:rPr>
      </w:pP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92837">
        <w:rPr>
          <w:sz w:val="28"/>
          <w:szCs w:val="28"/>
        </w:rPr>
        <w:t xml:space="preserve">      2.1. </w:t>
      </w:r>
      <w:r w:rsidRPr="00692837">
        <w:rPr>
          <w:bCs/>
          <w:sz w:val="28"/>
          <w:szCs w:val="28"/>
        </w:rPr>
        <w:t>Наименование муниципальной услуги:</w:t>
      </w:r>
      <w:r w:rsidRPr="00692837"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«Согласование п</w:t>
      </w:r>
      <w:r w:rsidRPr="00692837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92837">
        <w:rPr>
          <w:sz w:val="28"/>
          <w:szCs w:val="28"/>
        </w:rPr>
        <w:t xml:space="preserve"> мест для размещения сезонных объектов мелкорозничной торговой сети» на территории </w:t>
      </w:r>
      <w:proofErr w:type="spellStart"/>
      <w:r w:rsidRPr="00692837">
        <w:rPr>
          <w:sz w:val="28"/>
          <w:szCs w:val="28"/>
        </w:rPr>
        <w:t>Моховского</w:t>
      </w:r>
      <w:proofErr w:type="spellEnd"/>
      <w:r w:rsidRPr="00692837">
        <w:rPr>
          <w:sz w:val="28"/>
          <w:szCs w:val="28"/>
        </w:rPr>
        <w:t xml:space="preserve"> сельского поселения. </w:t>
      </w:r>
    </w:p>
    <w:p w:rsidR="00A93175" w:rsidRPr="00692837" w:rsidRDefault="00A93175" w:rsidP="00A93175">
      <w:pPr>
        <w:spacing w:line="0" w:lineRule="atLeast"/>
        <w:jc w:val="both"/>
        <w:rPr>
          <w:szCs w:val="28"/>
        </w:rPr>
      </w:pPr>
      <w:r w:rsidRPr="00692837">
        <w:rPr>
          <w:b/>
          <w:szCs w:val="28"/>
        </w:rPr>
        <w:t xml:space="preserve">      </w:t>
      </w:r>
      <w:r w:rsidRPr="00692837">
        <w:rPr>
          <w:szCs w:val="28"/>
        </w:rPr>
        <w:t xml:space="preserve">2.2. Муниципальную услугу предоставляет специалист 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поселения.  </w:t>
      </w:r>
    </w:p>
    <w:p w:rsidR="00A93175" w:rsidRPr="00692837" w:rsidRDefault="00A93175" w:rsidP="00A93175">
      <w:pPr>
        <w:autoSpaceDE w:val="0"/>
        <w:spacing w:line="0" w:lineRule="atLeast"/>
        <w:ind w:right="566" w:firstLine="704"/>
        <w:jc w:val="both"/>
        <w:rPr>
          <w:szCs w:val="28"/>
        </w:rPr>
      </w:pPr>
      <w:r w:rsidRPr="00692837">
        <w:rPr>
          <w:szCs w:val="28"/>
        </w:rPr>
        <w:t xml:space="preserve">При предоставлении услуги осуществляется взаимодействие </w:t>
      </w:r>
      <w:proofErr w:type="gramStart"/>
      <w:r w:rsidRPr="00692837">
        <w:rPr>
          <w:szCs w:val="28"/>
        </w:rPr>
        <w:t>с</w:t>
      </w:r>
      <w:proofErr w:type="gramEnd"/>
      <w:r w:rsidRPr="00692837">
        <w:rPr>
          <w:szCs w:val="28"/>
        </w:rPr>
        <w:t>:</w:t>
      </w:r>
    </w:p>
    <w:p w:rsidR="00A93175" w:rsidRPr="00692837" w:rsidRDefault="00A93175" w:rsidP="00A93175">
      <w:pPr>
        <w:spacing w:line="0" w:lineRule="atLeast"/>
        <w:ind w:firstLine="708"/>
        <w:jc w:val="both"/>
        <w:rPr>
          <w:szCs w:val="28"/>
        </w:rPr>
      </w:pPr>
      <w:r w:rsidRPr="00692837">
        <w:rPr>
          <w:szCs w:val="28"/>
        </w:rPr>
        <w:t>- Управлением ФНС России;</w:t>
      </w:r>
    </w:p>
    <w:p w:rsidR="00A93175" w:rsidRPr="00692837" w:rsidRDefault="00A93175" w:rsidP="00A93175">
      <w:pPr>
        <w:spacing w:line="0" w:lineRule="atLeast"/>
        <w:ind w:firstLine="708"/>
        <w:jc w:val="both"/>
        <w:rPr>
          <w:szCs w:val="28"/>
        </w:rPr>
      </w:pPr>
      <w:r w:rsidRPr="00692837">
        <w:rPr>
          <w:szCs w:val="28"/>
        </w:rPr>
        <w:t>- Управление Федеральной службы государственной регистрации, кадастра и картографии по Пермскому краю;</w:t>
      </w:r>
    </w:p>
    <w:p w:rsidR="00A93175" w:rsidRPr="00692837" w:rsidRDefault="00A93175" w:rsidP="00A93175">
      <w:pPr>
        <w:spacing w:line="0" w:lineRule="atLeast"/>
        <w:ind w:firstLine="708"/>
        <w:jc w:val="both"/>
        <w:rPr>
          <w:szCs w:val="28"/>
        </w:rPr>
      </w:pPr>
      <w:r w:rsidRPr="00692837">
        <w:rPr>
          <w:szCs w:val="28"/>
        </w:rPr>
        <w:t xml:space="preserve">- со специалистами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поселения.</w:t>
      </w:r>
    </w:p>
    <w:p w:rsidR="00A93175" w:rsidRPr="00692837" w:rsidRDefault="00A93175" w:rsidP="00A93175">
      <w:p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 xml:space="preserve">      2.3. </w:t>
      </w:r>
      <w:proofErr w:type="gramStart"/>
      <w:r w:rsidRPr="00692837">
        <w:rPr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</w:t>
      </w:r>
      <w:r w:rsidRPr="00692837">
        <w:rPr>
          <w:szCs w:val="28"/>
          <w:lang w:eastAsia="ar-SA"/>
        </w:rPr>
        <w:lastRenderedPageBreak/>
        <w:t xml:space="preserve">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92837">
          <w:rPr>
            <w:szCs w:val="28"/>
            <w:lang w:eastAsia="ar-SA"/>
          </w:rPr>
          <w:t>2010 г</w:t>
        </w:r>
      </w:smartTag>
      <w:r w:rsidRPr="00692837">
        <w:rPr>
          <w:szCs w:val="28"/>
          <w:lang w:eastAsia="ar-SA"/>
        </w:rPr>
        <w:t>. № 210-ФЗ</w:t>
      </w:r>
      <w:proofErr w:type="gramEnd"/>
      <w:r w:rsidRPr="00692837">
        <w:rPr>
          <w:szCs w:val="28"/>
          <w:lang w:eastAsia="ar-SA"/>
        </w:rPr>
        <w:t xml:space="preserve"> «</w:t>
      </w:r>
      <w:proofErr w:type="gramStart"/>
      <w:r w:rsidRPr="00692837">
        <w:rPr>
          <w:szCs w:val="28"/>
          <w:lang w:eastAsia="ar-SA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692837">
          <w:rPr>
            <w:szCs w:val="28"/>
            <w:lang w:eastAsia="ar-SA"/>
          </w:rPr>
          <w:t>2011 г</w:t>
        </w:r>
      </w:smartTag>
      <w:r w:rsidRPr="00692837">
        <w:rPr>
          <w:szCs w:val="28"/>
          <w:lang w:eastAsia="ar-SA"/>
        </w:rPr>
        <w:t>. № 373).</w:t>
      </w:r>
      <w:proofErr w:type="gramEnd"/>
    </w:p>
    <w:p w:rsidR="00A93175" w:rsidRPr="00692837" w:rsidRDefault="00A93175" w:rsidP="00A93175">
      <w:pPr>
        <w:spacing w:line="0" w:lineRule="atLeast"/>
        <w:rPr>
          <w:szCs w:val="28"/>
        </w:rPr>
      </w:pPr>
      <w:r w:rsidRPr="00692837">
        <w:rPr>
          <w:szCs w:val="28"/>
        </w:rPr>
        <w:t xml:space="preserve">        2.4.  Конечным результатом предоставления муниципальной услуги является:</w:t>
      </w:r>
    </w:p>
    <w:p w:rsidR="00A93175" w:rsidRPr="00692837" w:rsidRDefault="00E93445" w:rsidP="00A93175">
      <w:pPr>
        <w:pStyle w:val="ConsPlusTitle"/>
        <w:widowControl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b w:val="0"/>
          <w:sz w:val="28"/>
          <w:szCs w:val="28"/>
        </w:rPr>
        <w:t>Моховского</w:t>
      </w:r>
      <w:proofErr w:type="spellEnd"/>
      <w:r>
        <w:rPr>
          <w:b w:val="0"/>
          <w:sz w:val="28"/>
          <w:szCs w:val="28"/>
        </w:rPr>
        <w:t xml:space="preserve"> сельского поселения о согласовании предоставления мест</w:t>
      </w:r>
      <w:r w:rsidR="00A93175" w:rsidRPr="00692837">
        <w:rPr>
          <w:b w:val="0"/>
          <w:sz w:val="28"/>
          <w:szCs w:val="28"/>
        </w:rPr>
        <w:t xml:space="preserve"> для размещения</w:t>
      </w:r>
      <w:r>
        <w:rPr>
          <w:b w:val="0"/>
          <w:sz w:val="28"/>
          <w:szCs w:val="28"/>
        </w:rPr>
        <w:t xml:space="preserve"> </w:t>
      </w:r>
      <w:r w:rsidR="00A93175" w:rsidRPr="00692837">
        <w:rPr>
          <w:b w:val="0"/>
          <w:sz w:val="28"/>
          <w:szCs w:val="28"/>
        </w:rPr>
        <w:t>сезонн</w:t>
      </w:r>
      <w:r>
        <w:rPr>
          <w:b w:val="0"/>
          <w:sz w:val="28"/>
          <w:szCs w:val="28"/>
        </w:rPr>
        <w:t xml:space="preserve">ых </w:t>
      </w:r>
      <w:r w:rsidR="00A93175" w:rsidRPr="00692837">
        <w:rPr>
          <w:b w:val="0"/>
          <w:sz w:val="28"/>
          <w:szCs w:val="28"/>
        </w:rPr>
        <w:t>объект</w:t>
      </w:r>
      <w:r>
        <w:rPr>
          <w:b w:val="0"/>
          <w:sz w:val="28"/>
          <w:szCs w:val="28"/>
        </w:rPr>
        <w:t>ов</w:t>
      </w:r>
      <w:r w:rsidR="00A93175" w:rsidRPr="00692837">
        <w:rPr>
          <w:b w:val="0"/>
          <w:sz w:val="28"/>
          <w:szCs w:val="28"/>
        </w:rPr>
        <w:t xml:space="preserve"> мелкорозничной торговой сети на территории </w:t>
      </w:r>
      <w:proofErr w:type="spellStart"/>
      <w:r w:rsidR="00A93175" w:rsidRPr="00692837">
        <w:rPr>
          <w:b w:val="0"/>
          <w:sz w:val="28"/>
          <w:szCs w:val="28"/>
        </w:rPr>
        <w:t>Моховского</w:t>
      </w:r>
      <w:proofErr w:type="spellEnd"/>
      <w:r w:rsidR="00A93175" w:rsidRPr="00692837">
        <w:rPr>
          <w:b w:val="0"/>
          <w:sz w:val="28"/>
          <w:szCs w:val="28"/>
        </w:rPr>
        <w:t xml:space="preserve"> сельского поселения</w:t>
      </w:r>
      <w:r w:rsidR="00A93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или отказ </w:t>
      </w:r>
      <w:r w:rsidR="00A93175" w:rsidRPr="0069283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согласовании предоставления мест</w:t>
      </w:r>
      <w:r w:rsidR="00A93175" w:rsidRPr="00692837">
        <w:rPr>
          <w:b w:val="0"/>
          <w:sz w:val="28"/>
          <w:szCs w:val="28"/>
        </w:rPr>
        <w:t xml:space="preserve"> для размещения сезонн</w:t>
      </w:r>
      <w:r>
        <w:rPr>
          <w:b w:val="0"/>
          <w:sz w:val="28"/>
          <w:szCs w:val="28"/>
        </w:rPr>
        <w:t>ых объектов</w:t>
      </w:r>
      <w:r w:rsidR="00A93175" w:rsidRPr="00692837">
        <w:rPr>
          <w:b w:val="0"/>
          <w:sz w:val="28"/>
          <w:szCs w:val="28"/>
        </w:rPr>
        <w:t xml:space="preserve"> мелкорозничной торговой сети на территории </w:t>
      </w:r>
      <w:proofErr w:type="spellStart"/>
      <w:r w:rsidR="00A93175" w:rsidRPr="00692837">
        <w:rPr>
          <w:b w:val="0"/>
          <w:sz w:val="28"/>
          <w:szCs w:val="28"/>
        </w:rPr>
        <w:t>Моховского</w:t>
      </w:r>
      <w:proofErr w:type="spellEnd"/>
      <w:r w:rsidR="00A93175" w:rsidRPr="00692837">
        <w:rPr>
          <w:b w:val="0"/>
          <w:sz w:val="28"/>
          <w:szCs w:val="28"/>
        </w:rPr>
        <w:t xml:space="preserve"> сельского поселения.</w:t>
      </w:r>
    </w:p>
    <w:p w:rsidR="00A93175" w:rsidRPr="00692837" w:rsidRDefault="00A93175" w:rsidP="00A93175">
      <w:pPr>
        <w:pStyle w:val="ConsPlusTitle"/>
        <w:widowControl/>
        <w:spacing w:line="0" w:lineRule="atLeast"/>
        <w:jc w:val="both"/>
        <w:rPr>
          <w:b w:val="0"/>
          <w:sz w:val="28"/>
          <w:szCs w:val="28"/>
        </w:rPr>
      </w:pPr>
      <w:r w:rsidRPr="00692837">
        <w:rPr>
          <w:b w:val="0"/>
          <w:sz w:val="28"/>
          <w:szCs w:val="28"/>
        </w:rPr>
        <w:t xml:space="preserve">         2.5.  Срок предоставления муниципальной услуги составляет не более </w:t>
      </w:r>
      <w:r>
        <w:rPr>
          <w:b w:val="0"/>
          <w:sz w:val="28"/>
          <w:szCs w:val="28"/>
        </w:rPr>
        <w:t>3</w:t>
      </w:r>
      <w:r w:rsidRPr="00692837">
        <w:rPr>
          <w:b w:val="0"/>
          <w:sz w:val="28"/>
          <w:szCs w:val="28"/>
        </w:rPr>
        <w:t>0 дней со дня регистрации заявления.</w:t>
      </w:r>
    </w:p>
    <w:p w:rsidR="00A93175" w:rsidRPr="00692837" w:rsidRDefault="00A93175" w:rsidP="00A93175">
      <w:pPr>
        <w:spacing w:line="0" w:lineRule="atLeast"/>
        <w:ind w:left="708"/>
        <w:jc w:val="both"/>
        <w:rPr>
          <w:szCs w:val="28"/>
        </w:rPr>
      </w:pPr>
      <w:r>
        <w:rPr>
          <w:szCs w:val="28"/>
        </w:rPr>
        <w:t>2.5.1.</w:t>
      </w:r>
      <w:r w:rsidRPr="00692837">
        <w:rPr>
          <w:szCs w:val="28"/>
        </w:rPr>
        <w:t>Правовые основания для предоставления муниципальной услуги</w:t>
      </w:r>
      <w:r>
        <w:rPr>
          <w:szCs w:val="28"/>
        </w:rPr>
        <w:t>.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Конституцией Российской Федерации;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Федеральным законом от 06</w:t>
      </w:r>
      <w:r>
        <w:rPr>
          <w:szCs w:val="28"/>
        </w:rPr>
        <w:t xml:space="preserve"> октября 2003 года №</w:t>
      </w:r>
      <w:r w:rsidRPr="00692837"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Федеральным законом от 27 июля 2010 года №210-ФЗ «Об организации представления государственных и муниципальных услуг»;</w:t>
      </w:r>
    </w:p>
    <w:p w:rsidR="00A93175" w:rsidRPr="00692837" w:rsidRDefault="00A93175" w:rsidP="00A93175">
      <w:pPr>
        <w:pStyle w:val="1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 xml:space="preserve">- Федеральным законом от 28 декабря </w:t>
      </w:r>
      <w:smartTag w:uri="urn:schemas-microsoft-com:office:smarttags" w:element="metricconverter">
        <w:smartTagPr>
          <w:attr w:name="ProductID" w:val="2009 г"/>
        </w:smartTagPr>
        <w:r w:rsidRPr="00692837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</w:t>
      </w:r>
      <w:r w:rsidRPr="00692837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  <w:szCs w:val="28"/>
        </w:rPr>
      </w:pPr>
      <w:r w:rsidRPr="00692837">
        <w:rPr>
          <w:szCs w:val="28"/>
        </w:rPr>
        <w:t xml:space="preserve">- Уставом муниципального образования </w:t>
      </w:r>
      <w:r>
        <w:rPr>
          <w:szCs w:val="28"/>
        </w:rPr>
        <w:t>«</w:t>
      </w:r>
      <w:proofErr w:type="spellStart"/>
      <w:r w:rsidRPr="00692837">
        <w:rPr>
          <w:szCs w:val="28"/>
        </w:rPr>
        <w:t>Моховско</w:t>
      </w:r>
      <w:r>
        <w:rPr>
          <w:szCs w:val="28"/>
        </w:rPr>
        <w:t>е</w:t>
      </w:r>
      <w:proofErr w:type="spellEnd"/>
      <w:r w:rsidRPr="00692837">
        <w:rPr>
          <w:szCs w:val="28"/>
        </w:rPr>
        <w:t xml:space="preserve"> сельско</w:t>
      </w:r>
      <w:r>
        <w:rPr>
          <w:szCs w:val="28"/>
        </w:rPr>
        <w:t>е</w:t>
      </w:r>
      <w:r w:rsidRPr="00692837">
        <w:rPr>
          <w:szCs w:val="28"/>
        </w:rPr>
        <w:t xml:space="preserve"> поселени</w:t>
      </w:r>
      <w:r>
        <w:rPr>
          <w:szCs w:val="28"/>
        </w:rPr>
        <w:t>е»;</w:t>
      </w:r>
      <w:r w:rsidRPr="00692837">
        <w:rPr>
          <w:szCs w:val="28"/>
        </w:rPr>
        <w:t xml:space="preserve"> </w:t>
      </w:r>
    </w:p>
    <w:p w:rsidR="00A93175" w:rsidRPr="00692837" w:rsidRDefault="00A93175" w:rsidP="00A93175">
      <w:pPr>
        <w:spacing w:line="0" w:lineRule="atLeast"/>
        <w:jc w:val="both"/>
        <w:rPr>
          <w:szCs w:val="28"/>
        </w:rPr>
      </w:pPr>
      <w:r w:rsidRPr="00692837">
        <w:rPr>
          <w:szCs w:val="28"/>
        </w:rPr>
        <w:t xml:space="preserve">       -  Настоящим Административным регламентом.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rPr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      </w:t>
      </w:r>
      <w:r w:rsidRPr="00692837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proofErr w:type="gramStart"/>
      <w:r w:rsidRPr="00692837">
        <w:rPr>
          <w:sz w:val="28"/>
          <w:szCs w:val="28"/>
        </w:rPr>
        <w:t>Для предоставления муниципальной услуги необходимы:</w:t>
      </w:r>
      <w:proofErr w:type="gramEnd"/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Документы личного предъявления: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jc w:val="both"/>
        <w:rPr>
          <w:color w:val="auto"/>
          <w:sz w:val="28"/>
          <w:szCs w:val="28"/>
        </w:rPr>
      </w:pPr>
      <w:r w:rsidRPr="00692837">
        <w:rPr>
          <w:sz w:val="28"/>
          <w:szCs w:val="28"/>
        </w:rPr>
        <w:t xml:space="preserve">          1. Заявление по форме</w:t>
      </w:r>
      <w:r w:rsidRPr="00692837">
        <w:rPr>
          <w:i/>
          <w:sz w:val="28"/>
          <w:szCs w:val="28"/>
        </w:rPr>
        <w:t xml:space="preserve"> </w:t>
      </w:r>
      <w:r w:rsidRPr="00692837">
        <w:rPr>
          <w:sz w:val="28"/>
          <w:szCs w:val="28"/>
        </w:rPr>
        <w:t xml:space="preserve"> (Приложение № 2 к </w:t>
      </w:r>
      <w:r w:rsidRPr="00692837">
        <w:rPr>
          <w:color w:val="auto"/>
          <w:sz w:val="28"/>
          <w:szCs w:val="28"/>
        </w:rPr>
        <w:t xml:space="preserve">Регламенту). 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           В   заявлении должны быть указаны: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proofErr w:type="gramStart"/>
      <w:r w:rsidRPr="00692837">
        <w:rPr>
          <w:sz w:val="28"/>
          <w:szCs w:val="28"/>
        </w:rPr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</w:t>
      </w:r>
      <w:r>
        <w:rPr>
          <w:sz w:val="28"/>
          <w:szCs w:val="28"/>
        </w:rPr>
        <w:t xml:space="preserve">твенный реестр юридических лиц </w:t>
      </w:r>
      <w:r w:rsidRPr="00692837">
        <w:rPr>
          <w:sz w:val="28"/>
          <w:szCs w:val="28"/>
        </w:rPr>
        <w:t>или  ФИО индивидуального предпринимателя, место его нахождения  и данные документа, подтверждающего факт внесения сведений об</w:t>
      </w:r>
      <w:proofErr w:type="gramEnd"/>
      <w:r w:rsidRPr="00692837">
        <w:rPr>
          <w:sz w:val="28"/>
          <w:szCs w:val="28"/>
        </w:rPr>
        <w:t xml:space="preserve"> индивидуальном </w:t>
      </w:r>
      <w:proofErr w:type="gramStart"/>
      <w:r w:rsidRPr="00692837">
        <w:rPr>
          <w:sz w:val="28"/>
          <w:szCs w:val="28"/>
        </w:rPr>
        <w:t>предпринимателе</w:t>
      </w:r>
      <w:proofErr w:type="gramEnd"/>
      <w:r w:rsidRPr="00692837">
        <w:rPr>
          <w:sz w:val="28"/>
          <w:szCs w:val="28"/>
        </w:rPr>
        <w:t xml:space="preserve">  в единый государственный реестр </w:t>
      </w:r>
      <w:r>
        <w:rPr>
          <w:sz w:val="28"/>
          <w:szCs w:val="28"/>
        </w:rPr>
        <w:t>индивидуальных предпринимателей;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39"/>
        <w:jc w:val="both"/>
        <w:rPr>
          <w:szCs w:val="28"/>
        </w:rPr>
      </w:pPr>
      <w:r w:rsidRPr="00692837">
        <w:rPr>
          <w:szCs w:val="28"/>
        </w:rPr>
        <w:t>- идентификационный номер налогоплательщика и данные документа о постановке на учет в налоговом органе;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r w:rsidRPr="00692837">
        <w:rPr>
          <w:sz w:val="28"/>
          <w:szCs w:val="28"/>
        </w:rPr>
        <w:lastRenderedPageBreak/>
        <w:t>- тип, характеристика и месторасположение сезонного предприятия;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- специализация сезонного предприятия;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- срок, период размещения сезонного предприятия;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- информация о режиме работы и наличии музыкального сопровождения.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2. Ассортиментный перечень товаров или услуг. 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3. Копия договора с организацией  по  уборке мусора.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4. Эскиз объекта (проект, фотография).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5. Удостоверенная копия  договора аренды земельного участка (в случае размещения нестационарного объекта на арендованном земельном участке).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6. Письменное согласие на обработку персональных данных по форме согласно приложению 1 к настоящему Регламенту.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2.7.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 - Выписка из единого государственного реестра юридических ли</w:t>
      </w:r>
      <w:proofErr w:type="gramStart"/>
      <w:r w:rsidRPr="00692837">
        <w:rPr>
          <w:szCs w:val="28"/>
        </w:rPr>
        <w:t>ц</w:t>
      </w:r>
      <w:r>
        <w:rPr>
          <w:szCs w:val="28"/>
        </w:rPr>
        <w:t>(</w:t>
      </w:r>
      <w:proofErr w:type="gramEnd"/>
      <w:r w:rsidRPr="00692837">
        <w:rPr>
          <w:szCs w:val="28"/>
        </w:rPr>
        <w:t>индивидуальных предпринимателей</w:t>
      </w:r>
      <w:r>
        <w:rPr>
          <w:szCs w:val="28"/>
        </w:rPr>
        <w:t>)</w:t>
      </w:r>
      <w:r w:rsidRPr="00692837">
        <w:rPr>
          <w:szCs w:val="28"/>
        </w:rPr>
        <w:t xml:space="preserve"> или ее  удостоверенная копия, включающая сведения о постановке юридического лица</w:t>
      </w:r>
      <w:r>
        <w:rPr>
          <w:szCs w:val="28"/>
        </w:rPr>
        <w:t>(</w:t>
      </w:r>
      <w:r w:rsidRPr="00692837">
        <w:rPr>
          <w:szCs w:val="28"/>
        </w:rPr>
        <w:t>индивидуального предпринимателя</w:t>
      </w:r>
      <w:r>
        <w:rPr>
          <w:szCs w:val="28"/>
        </w:rPr>
        <w:t>)</w:t>
      </w:r>
      <w:r w:rsidRPr="00692837">
        <w:rPr>
          <w:szCs w:val="28"/>
        </w:rPr>
        <w:t xml:space="preserve"> на учет в налоговом органе по месту нахождения юридического лица</w:t>
      </w:r>
      <w:r>
        <w:rPr>
          <w:szCs w:val="28"/>
        </w:rPr>
        <w:t xml:space="preserve"> (</w:t>
      </w:r>
      <w:r w:rsidRPr="00692837">
        <w:rPr>
          <w:szCs w:val="28"/>
        </w:rPr>
        <w:t>индивидуального предпринимателя</w:t>
      </w:r>
      <w:r>
        <w:rPr>
          <w:szCs w:val="28"/>
        </w:rPr>
        <w:t>)</w:t>
      </w:r>
      <w:r w:rsidRPr="00692837">
        <w:rPr>
          <w:szCs w:val="28"/>
        </w:rPr>
        <w:t>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Выписка из Единого государственного реестра прав на не</w:t>
      </w:r>
      <w:r>
        <w:rPr>
          <w:szCs w:val="28"/>
        </w:rPr>
        <w:t>движимое имущество и сделок ним;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Справка об отсутствии (наличии) задолженности налогов и сборов.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 Заявитель вправе представить указанные документы и информацию по собственной инициативе.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>Администрация</w:t>
      </w:r>
      <w:r w:rsidRPr="00692837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692837">
        <w:rPr>
          <w:szCs w:val="28"/>
        </w:rPr>
        <w:t>предоставляющий</w:t>
      </w:r>
      <w:proofErr w:type="gramEnd"/>
      <w:r w:rsidRPr="00692837">
        <w:rPr>
          <w:szCs w:val="28"/>
        </w:rPr>
        <w:t xml:space="preserve"> услугу, в установленном порядке по межведомственному взаимодействию истребует документы, находящиеся в распоряжении органа государственной власти (или сведения, содержащиеся в них), указанные в пункте 2.7,  в случае, если они не были предоставлены заявителем по собственной инициативе.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Заявление подается совместно с пакетом дополнительных документов.</w:t>
      </w:r>
    </w:p>
    <w:p w:rsidR="00A93175" w:rsidRPr="00692837" w:rsidRDefault="00A93175" w:rsidP="00A93175">
      <w:p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 xml:space="preserve">         2.8. Запрещается требовать от заявителя:</w:t>
      </w:r>
    </w:p>
    <w:p w:rsidR="00A93175" w:rsidRPr="00692837" w:rsidRDefault="00A93175" w:rsidP="00A93175">
      <w:pPr>
        <w:ind w:firstLine="709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3175" w:rsidRDefault="00A93175" w:rsidP="00A93175">
      <w:pPr>
        <w:ind w:firstLine="709"/>
        <w:jc w:val="both"/>
        <w:rPr>
          <w:szCs w:val="28"/>
          <w:lang w:eastAsia="ar-SA"/>
        </w:rPr>
      </w:pPr>
      <w:proofErr w:type="gramStart"/>
      <w:r w:rsidRPr="00692837">
        <w:rPr>
          <w:szCs w:val="28"/>
          <w:lang w:eastAsia="ar-SA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92837">
          <w:rPr>
            <w:szCs w:val="28"/>
            <w:lang w:eastAsia="ar-SA"/>
          </w:rPr>
          <w:t>2010 г</w:t>
        </w:r>
      </w:smartTag>
      <w:proofErr w:type="gramEnd"/>
      <w:r w:rsidRPr="00692837">
        <w:rPr>
          <w:szCs w:val="28"/>
          <w:lang w:eastAsia="ar-SA"/>
        </w:rPr>
        <w:t>. № 210-ФЗ «</w:t>
      </w:r>
      <w:r>
        <w:rPr>
          <w:szCs w:val="28"/>
          <w:lang w:eastAsia="ar-SA"/>
        </w:rPr>
        <w:t>О</w:t>
      </w:r>
      <w:r w:rsidRPr="00692837">
        <w:rPr>
          <w:szCs w:val="28"/>
          <w:lang w:eastAsia="ar-SA"/>
        </w:rPr>
        <w:t>б организации предоставления государственных и муниципальных услуг».</w:t>
      </w:r>
    </w:p>
    <w:p w:rsidR="00A93175" w:rsidRPr="001D5191" w:rsidRDefault="00A93175" w:rsidP="00A93175">
      <w:pPr>
        <w:spacing w:line="0" w:lineRule="atLeast"/>
        <w:ind w:firstLine="540"/>
        <w:jc w:val="both"/>
        <w:rPr>
          <w:szCs w:val="28"/>
        </w:rPr>
      </w:pPr>
      <w:r w:rsidRPr="001D5191">
        <w:rPr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отсутствие у заявителя соответствующих полномочий на получение муниципальной услуги;</w:t>
      </w:r>
    </w:p>
    <w:p w:rsidR="00A93175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A93175" w:rsidRPr="00692837" w:rsidRDefault="00A93175" w:rsidP="00A93175">
      <w:pPr>
        <w:pStyle w:val="ad"/>
        <w:suppressAutoHyphens/>
        <w:spacing w:before="0" w:beforeAutospacing="0" w:after="0" w:afterAutospacing="0" w:line="0" w:lineRule="atLeast"/>
        <w:ind w:left="360" w:firstLine="180"/>
        <w:jc w:val="both"/>
        <w:rPr>
          <w:bCs/>
          <w:sz w:val="28"/>
          <w:szCs w:val="28"/>
        </w:rPr>
      </w:pPr>
      <w:r w:rsidRPr="001D5191">
        <w:rPr>
          <w:sz w:val="28"/>
          <w:szCs w:val="28"/>
        </w:rPr>
        <w:t xml:space="preserve">2.10. Исчерпывающий </w:t>
      </w:r>
      <w:r w:rsidRPr="001D5191">
        <w:rPr>
          <w:bCs/>
          <w:sz w:val="28"/>
          <w:szCs w:val="28"/>
        </w:rPr>
        <w:t>перечень оснований для отказа в предоставлении  муниципальной услуги.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Основаниями для отказа в предоставлении муниципальной услуги являются: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выявление в представленных документах недостоверной или искаженной информации;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невозможность  установки  объекта сезонной торговли (общественного питания) в месте, указанном в заявлении;</w:t>
      </w:r>
    </w:p>
    <w:p w:rsidR="00A93175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A93175" w:rsidRPr="001D5191" w:rsidRDefault="00A93175" w:rsidP="00A93175">
      <w:pPr>
        <w:spacing w:line="0" w:lineRule="atLeast"/>
        <w:ind w:firstLine="540"/>
        <w:jc w:val="both"/>
        <w:rPr>
          <w:szCs w:val="28"/>
        </w:rPr>
      </w:pPr>
      <w:r w:rsidRPr="001D5191">
        <w:rPr>
          <w:szCs w:val="28"/>
        </w:rPr>
        <w:t>2.11.  Предоставление муниципальной услуги осуществляется бесплатно.</w:t>
      </w:r>
    </w:p>
    <w:p w:rsidR="00A93175" w:rsidRPr="001D5191" w:rsidRDefault="00A93175" w:rsidP="00A93175">
      <w:pPr>
        <w:spacing w:line="0" w:lineRule="atLeast"/>
        <w:jc w:val="both"/>
        <w:rPr>
          <w:szCs w:val="28"/>
        </w:rPr>
      </w:pPr>
      <w:r w:rsidRPr="001D5191">
        <w:rPr>
          <w:szCs w:val="28"/>
        </w:rPr>
        <w:t xml:space="preserve">       2.12.  Максимальный срок ожидания в очереди при подаче заявления и получения результата предоставления муниципальной услуги</w:t>
      </w:r>
      <w:r>
        <w:rPr>
          <w:szCs w:val="28"/>
        </w:rPr>
        <w:t>.</w:t>
      </w:r>
    </w:p>
    <w:p w:rsidR="00A93175" w:rsidRDefault="00A93175" w:rsidP="00A93175">
      <w:pPr>
        <w:spacing w:line="0" w:lineRule="atLeast"/>
        <w:ind w:firstLine="708"/>
        <w:jc w:val="both"/>
        <w:rPr>
          <w:szCs w:val="28"/>
        </w:rPr>
      </w:pPr>
      <w:r w:rsidRPr="00692837">
        <w:rPr>
          <w:szCs w:val="28"/>
        </w:rPr>
        <w:t xml:space="preserve">Срок ожидания в очереди при подаче заявления и получении результата предоставления муниципальной услуги не должен превышать </w:t>
      </w:r>
      <w:r>
        <w:rPr>
          <w:szCs w:val="28"/>
        </w:rPr>
        <w:t>15</w:t>
      </w:r>
      <w:r w:rsidRPr="00692837">
        <w:rPr>
          <w:szCs w:val="28"/>
        </w:rPr>
        <w:t xml:space="preserve"> минут.</w:t>
      </w:r>
    </w:p>
    <w:p w:rsidR="00A93175" w:rsidRDefault="00A93175" w:rsidP="00A93175">
      <w:pPr>
        <w:spacing w:line="0" w:lineRule="atLeast"/>
        <w:jc w:val="both"/>
        <w:rPr>
          <w:szCs w:val="28"/>
        </w:rPr>
      </w:pPr>
      <w:r w:rsidRPr="00692837">
        <w:rPr>
          <w:b/>
          <w:szCs w:val="28"/>
        </w:rPr>
        <w:t xml:space="preserve">       </w:t>
      </w:r>
      <w:r w:rsidRPr="00692837">
        <w:rPr>
          <w:szCs w:val="28"/>
        </w:rPr>
        <w:t xml:space="preserve">2.13. Письменные заявления заявителей регистрируются в день их поступления в установленном порядке в 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поселения.</w:t>
      </w:r>
    </w:p>
    <w:p w:rsidR="00A93175" w:rsidRPr="001D5191" w:rsidRDefault="00A93175" w:rsidP="00A93175">
      <w:pPr>
        <w:spacing w:line="0" w:lineRule="atLeast"/>
        <w:ind w:firstLine="567"/>
        <w:jc w:val="both"/>
        <w:rPr>
          <w:szCs w:val="28"/>
          <w:lang w:eastAsia="ar-SA"/>
        </w:rPr>
      </w:pPr>
      <w:r w:rsidRPr="001D5191">
        <w:rPr>
          <w:szCs w:val="28"/>
        </w:rPr>
        <w:t xml:space="preserve">2.14. </w:t>
      </w:r>
      <w:r w:rsidRPr="001D5191">
        <w:rPr>
          <w:szCs w:val="28"/>
          <w:lang w:eastAsia="ar-SA"/>
        </w:rPr>
        <w:t>Требования к помещениям, в которых предоставляется муниципальная услуга.</w:t>
      </w:r>
    </w:p>
    <w:p w:rsidR="00A93175" w:rsidRPr="00692837" w:rsidRDefault="00A93175" w:rsidP="00A93175">
      <w:pPr>
        <w:spacing w:line="0" w:lineRule="atLeast"/>
        <w:ind w:firstLine="567"/>
        <w:jc w:val="both"/>
        <w:rPr>
          <w:bCs/>
          <w:szCs w:val="28"/>
          <w:lang w:eastAsia="ar-SA"/>
        </w:rPr>
      </w:pPr>
      <w:r w:rsidRPr="00692837">
        <w:rPr>
          <w:szCs w:val="28"/>
          <w:lang w:eastAsia="ar-SA"/>
        </w:rPr>
        <w:t>2.14.1.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692837">
        <w:rPr>
          <w:bCs/>
          <w:szCs w:val="28"/>
          <w:lang w:eastAsia="ar-SA"/>
        </w:rPr>
        <w:t xml:space="preserve"> </w:t>
      </w:r>
    </w:p>
    <w:p w:rsidR="00A93175" w:rsidRPr="00692837" w:rsidRDefault="00A93175" w:rsidP="00A93175">
      <w:pPr>
        <w:spacing w:line="0" w:lineRule="atLeast"/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 xml:space="preserve">2.14.2. Для заявителей должно быть обеспечено удобство от остановки общественного транспорта до помещения, в котором предоставляется муниципальная услуга. </w:t>
      </w:r>
    </w:p>
    <w:p w:rsidR="00A93175" w:rsidRPr="00692837" w:rsidRDefault="00A93175" w:rsidP="00A93175">
      <w:pPr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2.14.3. Вход в помещение должен обеспечивать свободный доступ заявителей, быть оборудован удобной лестницей с поручнями</w:t>
      </w:r>
      <w:r>
        <w:rPr>
          <w:szCs w:val="28"/>
          <w:lang w:eastAsia="ar-SA"/>
        </w:rPr>
        <w:t>.</w:t>
      </w:r>
    </w:p>
    <w:p w:rsidR="00A93175" w:rsidRPr="00692837" w:rsidRDefault="00A93175" w:rsidP="00A93175">
      <w:pPr>
        <w:ind w:firstLine="708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93175" w:rsidRPr="00692837" w:rsidRDefault="00A93175" w:rsidP="00A93175">
      <w:p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- наименование органа;</w:t>
      </w:r>
    </w:p>
    <w:p w:rsidR="00A93175" w:rsidRPr="00692837" w:rsidRDefault="00A93175" w:rsidP="00A93175">
      <w:p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- место нахождения и юридический адрес;</w:t>
      </w:r>
    </w:p>
    <w:p w:rsidR="00A93175" w:rsidRPr="00692837" w:rsidRDefault="00A93175" w:rsidP="00A93175">
      <w:p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- номера телефонов для справок.</w:t>
      </w:r>
    </w:p>
    <w:p w:rsidR="00A93175" w:rsidRPr="00692837" w:rsidRDefault="00A93175" w:rsidP="00A93175">
      <w:pPr>
        <w:autoSpaceDE w:val="0"/>
        <w:ind w:firstLine="56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2.14.4. На территории, прилегающей к месторасположению Администрации</w:t>
      </w:r>
      <w:r>
        <w:rPr>
          <w:bCs/>
          <w:szCs w:val="28"/>
          <w:lang w:eastAsia="ar-SA"/>
        </w:rPr>
        <w:t>,</w:t>
      </w:r>
      <w:r w:rsidRPr="00692837">
        <w:rPr>
          <w:bCs/>
          <w:szCs w:val="28"/>
          <w:lang w:eastAsia="ar-SA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A93175" w:rsidRPr="00692837" w:rsidRDefault="00A93175" w:rsidP="00A93175">
      <w:pPr>
        <w:autoSpaceDE w:val="0"/>
        <w:ind w:firstLine="56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lastRenderedPageBreak/>
        <w:t>2.14.5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A93175" w:rsidRPr="00692837" w:rsidRDefault="00A93175" w:rsidP="00A93175">
      <w:pPr>
        <w:autoSpaceDE w:val="0"/>
        <w:ind w:firstLine="56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2.14.6. Для ознакомления с информационными материалами должны быть оборудованы информационные стенды.</w:t>
      </w:r>
    </w:p>
    <w:p w:rsidR="00A93175" w:rsidRPr="00692837" w:rsidRDefault="00A93175" w:rsidP="00A93175">
      <w:pPr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а</w:t>
      </w:r>
      <w:r w:rsidRPr="00692837">
        <w:rPr>
          <w:bCs/>
          <w:szCs w:val="28"/>
          <w:lang w:eastAsia="ar-SA"/>
        </w:rPr>
        <w:t>дминистративный регламент предоставления муниципальной услуги;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почтовый адрес, телефон, адрес электронной почты и адрес официального сайта органа;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 xml:space="preserve">контактные телефоны сотрудников, осуществляющих консультационную деятельность; 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список необходимых документов;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образцы заполнения форм бланков, необходимых для получения муниципальной услуги;</w:t>
      </w:r>
    </w:p>
    <w:p w:rsidR="00A93175" w:rsidRPr="00692837" w:rsidRDefault="00A93175" w:rsidP="00A93175">
      <w:pPr>
        <w:numPr>
          <w:ilvl w:val="0"/>
          <w:numId w:val="6"/>
        </w:numPr>
        <w:tabs>
          <w:tab w:val="left" w:pos="993"/>
        </w:tabs>
        <w:ind w:left="714" w:hanging="35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 xml:space="preserve">другие информационные материалы, необходимые для получения муниципальной услуги. </w:t>
      </w:r>
    </w:p>
    <w:p w:rsidR="00A93175" w:rsidRPr="00692837" w:rsidRDefault="00A93175" w:rsidP="00A93175">
      <w:pPr>
        <w:tabs>
          <w:tab w:val="left" w:pos="357"/>
        </w:tabs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 xml:space="preserve">2.14.7. При ответах на телефонные звонки и устные обращения специалист </w:t>
      </w:r>
      <w:r>
        <w:rPr>
          <w:szCs w:val="28"/>
          <w:lang w:eastAsia="ar-SA"/>
        </w:rPr>
        <w:t xml:space="preserve">администрации </w:t>
      </w:r>
      <w:r w:rsidRPr="00692837">
        <w:rPr>
          <w:szCs w:val="28"/>
          <w:lang w:eastAsia="ar-SA"/>
        </w:rPr>
        <w:t>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гражданин.</w:t>
      </w:r>
    </w:p>
    <w:p w:rsidR="00A93175" w:rsidRPr="00692837" w:rsidRDefault="00A93175" w:rsidP="00A93175">
      <w:pPr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2.14.8. Кабинеты приема заявителей должны быть оборудованы информационными табличками (вывесками) с указанием:</w:t>
      </w:r>
    </w:p>
    <w:p w:rsidR="00A93175" w:rsidRPr="00692837" w:rsidRDefault="004C2DEF" w:rsidP="00A93175">
      <w:pPr>
        <w:numPr>
          <w:ilvl w:val="0"/>
          <w:numId w:val="5"/>
        </w:numPr>
        <w:tabs>
          <w:tab w:val="left" w:pos="709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номер </w:t>
      </w:r>
      <w:r w:rsidR="00A93175" w:rsidRPr="00692837">
        <w:rPr>
          <w:szCs w:val="28"/>
          <w:lang w:eastAsia="ar-SA"/>
        </w:rPr>
        <w:t>кабинета;</w:t>
      </w:r>
    </w:p>
    <w:p w:rsidR="00A93175" w:rsidRPr="00692837" w:rsidRDefault="00A93175" w:rsidP="00A93175">
      <w:pPr>
        <w:numPr>
          <w:ilvl w:val="0"/>
          <w:numId w:val="5"/>
        </w:numPr>
        <w:tabs>
          <w:tab w:val="left" w:pos="709"/>
        </w:tabs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времени перерыва на обед, технического перерыва.</w:t>
      </w:r>
    </w:p>
    <w:p w:rsidR="00A93175" w:rsidRPr="00692837" w:rsidRDefault="00A93175" w:rsidP="00A93175">
      <w:pPr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2.14.9. Рабочее место специалистов</w:t>
      </w:r>
      <w:r>
        <w:rPr>
          <w:szCs w:val="28"/>
          <w:lang w:eastAsia="ar-SA"/>
        </w:rPr>
        <w:t xml:space="preserve"> администрации </w:t>
      </w:r>
      <w:r w:rsidRPr="00692837">
        <w:rPr>
          <w:szCs w:val="28"/>
          <w:lang w:eastAsia="ar-SA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93175" w:rsidRPr="00692837" w:rsidRDefault="00A93175" w:rsidP="00A93175">
      <w:pPr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2.14.10. При организации рабочих мест должна быть предусмотрена возможность свободного входа и выхода из помещения при необходимости</w:t>
      </w:r>
      <w:r>
        <w:rPr>
          <w:szCs w:val="28"/>
          <w:lang w:eastAsia="ar-SA"/>
        </w:rPr>
        <w:t>.</w:t>
      </w:r>
      <w:r w:rsidRPr="00692837">
        <w:rPr>
          <w:szCs w:val="28"/>
          <w:lang w:eastAsia="ar-SA"/>
        </w:rPr>
        <w:t xml:space="preserve"> </w:t>
      </w:r>
    </w:p>
    <w:p w:rsidR="00A93175" w:rsidRPr="00692837" w:rsidRDefault="00A93175" w:rsidP="00A93175">
      <w:pPr>
        <w:ind w:firstLine="567"/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2.14.11. Прием и выдача документов и информации,  консультирование заявителей осуществляется в одном кабинете</w:t>
      </w:r>
      <w:r>
        <w:rPr>
          <w:szCs w:val="28"/>
          <w:lang w:eastAsia="ar-SA"/>
        </w:rPr>
        <w:t>.</w:t>
      </w:r>
    </w:p>
    <w:p w:rsidR="00A93175" w:rsidRPr="00692837" w:rsidRDefault="00A93175" w:rsidP="00A93175">
      <w:pPr>
        <w:ind w:firstLine="567"/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 xml:space="preserve">2.14.12.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A93175" w:rsidRPr="00692837" w:rsidRDefault="00A93175" w:rsidP="00A93175">
      <w:pPr>
        <w:numPr>
          <w:ilvl w:val="0"/>
          <w:numId w:val="3"/>
        </w:numPr>
        <w:tabs>
          <w:tab w:val="left" w:pos="709"/>
        </w:tabs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>помещение должно быть оборудовано противопожарной системой и средствами порошкового пожаротушения;</w:t>
      </w:r>
    </w:p>
    <w:p w:rsidR="00A93175" w:rsidRDefault="00A93175" w:rsidP="00A93175">
      <w:pPr>
        <w:numPr>
          <w:ilvl w:val="0"/>
          <w:numId w:val="3"/>
        </w:numPr>
        <w:tabs>
          <w:tab w:val="left" w:pos="709"/>
        </w:tabs>
        <w:jc w:val="both"/>
        <w:rPr>
          <w:bCs/>
          <w:szCs w:val="28"/>
          <w:lang w:eastAsia="ar-SA"/>
        </w:rPr>
      </w:pPr>
      <w:r w:rsidRPr="00692837">
        <w:rPr>
          <w:bCs/>
          <w:szCs w:val="28"/>
          <w:lang w:eastAsia="ar-SA"/>
        </w:rPr>
        <w:t xml:space="preserve">помещения должны быть оборудованы системой охраны. </w:t>
      </w:r>
    </w:p>
    <w:p w:rsidR="00A93175" w:rsidRPr="001D5191" w:rsidRDefault="00A93175" w:rsidP="00A93175">
      <w:pPr>
        <w:ind w:firstLine="540"/>
        <w:jc w:val="both"/>
        <w:rPr>
          <w:szCs w:val="28"/>
          <w:lang w:eastAsia="ar-SA"/>
        </w:rPr>
      </w:pPr>
      <w:r w:rsidRPr="001D5191">
        <w:rPr>
          <w:szCs w:val="28"/>
          <w:lang w:eastAsia="ar-SA"/>
        </w:rPr>
        <w:t>2.15. Показателями доступности и качества муниципальной услуги являются: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возможность получения заявителем информации о ходе предоставления муниципальной услуги;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соблюдение сроков пред</w:t>
      </w:r>
      <w:r>
        <w:rPr>
          <w:szCs w:val="28"/>
          <w:lang w:eastAsia="ar-SA"/>
        </w:rPr>
        <w:t>оставления муниципальной услуги;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правомерность</w:t>
      </w:r>
      <w:r>
        <w:rPr>
          <w:szCs w:val="28"/>
          <w:lang w:eastAsia="ar-SA"/>
        </w:rPr>
        <w:t xml:space="preserve"> отказа в предоставлении услуги;</w:t>
      </w:r>
    </w:p>
    <w:p w:rsidR="00A93175" w:rsidRPr="00692837" w:rsidRDefault="00A93175" w:rsidP="00A93175">
      <w:pPr>
        <w:numPr>
          <w:ilvl w:val="0"/>
          <w:numId w:val="4"/>
        </w:numPr>
        <w:jc w:val="both"/>
        <w:rPr>
          <w:szCs w:val="28"/>
          <w:lang w:eastAsia="ar-SA"/>
        </w:rPr>
      </w:pPr>
      <w:r w:rsidRPr="00692837">
        <w:rPr>
          <w:szCs w:val="28"/>
          <w:lang w:eastAsia="ar-SA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A93175" w:rsidRPr="00692837" w:rsidRDefault="00A93175" w:rsidP="00A93175">
      <w:pPr>
        <w:pStyle w:val="ad"/>
        <w:tabs>
          <w:tab w:val="left" w:pos="1080"/>
        </w:tabs>
        <w:suppressAutoHyphens/>
        <w:spacing w:before="0" w:beforeAutospacing="0" w:after="0" w:afterAutospacing="0" w:line="0" w:lineRule="atLeast"/>
        <w:rPr>
          <w:sz w:val="28"/>
          <w:szCs w:val="28"/>
        </w:rPr>
      </w:pPr>
    </w:p>
    <w:p w:rsidR="00A93175" w:rsidRPr="00692837" w:rsidRDefault="00A93175" w:rsidP="00A93175">
      <w:pPr>
        <w:spacing w:line="0" w:lineRule="atLeast"/>
        <w:ind w:firstLine="708"/>
        <w:jc w:val="center"/>
        <w:rPr>
          <w:b/>
          <w:szCs w:val="28"/>
        </w:rPr>
      </w:pPr>
      <w:r w:rsidRPr="00692837">
        <w:rPr>
          <w:b/>
          <w:szCs w:val="28"/>
          <w:lang w:val="en-US"/>
        </w:rPr>
        <w:t>III</w:t>
      </w:r>
      <w:r w:rsidRPr="00692837">
        <w:rPr>
          <w:b/>
          <w:szCs w:val="28"/>
        </w:rPr>
        <w:t>. Состав, последовательность и сроки выполн</w:t>
      </w:r>
      <w:r>
        <w:rPr>
          <w:b/>
          <w:szCs w:val="28"/>
        </w:rPr>
        <w:t>ения административных процедур</w:t>
      </w:r>
    </w:p>
    <w:p w:rsidR="00A93175" w:rsidRPr="00692837" w:rsidRDefault="00A93175" w:rsidP="00A93175">
      <w:pPr>
        <w:spacing w:line="0" w:lineRule="atLeast"/>
        <w:ind w:firstLine="708"/>
        <w:jc w:val="both"/>
        <w:rPr>
          <w:szCs w:val="28"/>
        </w:rPr>
      </w:pPr>
    </w:p>
    <w:p w:rsidR="00A93175" w:rsidRPr="00692837" w:rsidRDefault="00A93175" w:rsidP="00A93175">
      <w:pPr>
        <w:spacing w:line="0" w:lineRule="atLeast"/>
        <w:jc w:val="both"/>
        <w:rPr>
          <w:szCs w:val="28"/>
        </w:rPr>
      </w:pPr>
      <w:r w:rsidRPr="00692837">
        <w:rPr>
          <w:szCs w:val="28"/>
        </w:rPr>
        <w:t xml:space="preserve">           3.1.  Исполнение муниципальной услуги включает в себя следующие административные процедуры:</w:t>
      </w:r>
    </w:p>
    <w:p w:rsidR="00A93175" w:rsidRPr="00692837" w:rsidRDefault="00A93175" w:rsidP="00A93175">
      <w:pPr>
        <w:pStyle w:val="ad"/>
        <w:spacing w:before="0" w:beforeAutospacing="0" w:after="0" w:afterAutospacing="0" w:line="0" w:lineRule="atLeast"/>
        <w:ind w:firstLine="54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- прием </w:t>
      </w:r>
      <w:r>
        <w:rPr>
          <w:color w:val="auto"/>
          <w:sz w:val="28"/>
          <w:szCs w:val="28"/>
        </w:rPr>
        <w:t>и</w:t>
      </w:r>
      <w:r w:rsidRPr="00692837">
        <w:rPr>
          <w:color w:val="auto"/>
          <w:sz w:val="28"/>
          <w:szCs w:val="28"/>
        </w:rPr>
        <w:t xml:space="preserve"> регистрация </w:t>
      </w:r>
      <w:proofErr w:type="gramStart"/>
      <w:r w:rsidRPr="00692837">
        <w:rPr>
          <w:color w:val="auto"/>
          <w:sz w:val="28"/>
          <w:szCs w:val="28"/>
        </w:rPr>
        <w:t>документов</w:t>
      </w:r>
      <w:proofErr w:type="gramEnd"/>
      <w:r w:rsidRPr="00692837">
        <w:rPr>
          <w:color w:val="auto"/>
          <w:sz w:val="28"/>
          <w:szCs w:val="28"/>
        </w:rPr>
        <w:t xml:space="preserve"> и проверка комплектности пакета документов;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- направление межведомственных запросов; 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- подготовка постановления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 о </w:t>
      </w:r>
      <w:r w:rsidR="005E7D9A">
        <w:rPr>
          <w:szCs w:val="28"/>
        </w:rPr>
        <w:t xml:space="preserve">согласовании </w:t>
      </w:r>
      <w:r w:rsidRPr="00692837">
        <w:rPr>
          <w:szCs w:val="28"/>
        </w:rPr>
        <w:t>предоставлени</w:t>
      </w:r>
      <w:r w:rsidR="005E7D9A">
        <w:rPr>
          <w:szCs w:val="28"/>
        </w:rPr>
        <w:t>я</w:t>
      </w:r>
      <w:r w:rsidR="00406030">
        <w:rPr>
          <w:szCs w:val="28"/>
        </w:rPr>
        <w:t xml:space="preserve"> мест</w:t>
      </w:r>
      <w:r w:rsidRPr="00692837">
        <w:rPr>
          <w:szCs w:val="28"/>
        </w:rPr>
        <w:t xml:space="preserve"> для сезонной торговли (оказан</w:t>
      </w:r>
      <w:r>
        <w:rPr>
          <w:szCs w:val="28"/>
        </w:rPr>
        <w:t>ия услуг общественного питания) или</w:t>
      </w:r>
      <w:r w:rsidRPr="00692837">
        <w:rPr>
          <w:szCs w:val="28"/>
        </w:rPr>
        <w:t xml:space="preserve"> уведомление об отказе в </w:t>
      </w:r>
      <w:r w:rsidR="00406030">
        <w:rPr>
          <w:szCs w:val="28"/>
        </w:rPr>
        <w:t>согласовании предоставлен</w:t>
      </w:r>
      <w:r w:rsidRPr="00692837">
        <w:rPr>
          <w:szCs w:val="28"/>
        </w:rPr>
        <w:t>и</w:t>
      </w:r>
      <w:r w:rsidR="00406030">
        <w:rPr>
          <w:szCs w:val="28"/>
        </w:rPr>
        <w:t xml:space="preserve">я </w:t>
      </w:r>
      <w:r w:rsidR="004C2DEF">
        <w:rPr>
          <w:szCs w:val="28"/>
        </w:rPr>
        <w:t>муниципальной услуги.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692837">
        <w:rPr>
          <w:szCs w:val="28"/>
        </w:rPr>
        <w:t xml:space="preserve">         3.2. Прием </w:t>
      </w:r>
      <w:r>
        <w:rPr>
          <w:szCs w:val="28"/>
        </w:rPr>
        <w:t>и</w:t>
      </w:r>
      <w:r w:rsidRPr="00692837">
        <w:rPr>
          <w:szCs w:val="28"/>
        </w:rPr>
        <w:t xml:space="preserve"> регистрация документов</w:t>
      </w:r>
      <w:r>
        <w:rPr>
          <w:szCs w:val="28"/>
        </w:rPr>
        <w:t>,</w:t>
      </w:r>
      <w:r w:rsidRPr="00692837">
        <w:rPr>
          <w:szCs w:val="28"/>
        </w:rPr>
        <w:t xml:space="preserve"> и проверка комплектности пакета документов.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692837">
        <w:rPr>
          <w:szCs w:val="28"/>
        </w:rPr>
        <w:t xml:space="preserve">          3.2.1. Основанием для начала административной процедуры является подача заявления и прилагаемых к нему документов.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Заявление о предоставление места для сезонной торговли (оказания услуг общественного питания)  составляется в письменной форме (приложение № 2 к настоящему административному регламенту).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Заявление с приложенным к нему пакетом документов принимается и регистрируется в установленном порядке в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поселения.</w:t>
      </w:r>
    </w:p>
    <w:p w:rsidR="00A93175" w:rsidRPr="00692837" w:rsidRDefault="00A93175" w:rsidP="00A9317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37">
        <w:rPr>
          <w:rFonts w:ascii="Times New Roman" w:hAnsi="Times New Roman" w:cs="Times New Roman"/>
          <w:sz w:val="28"/>
          <w:szCs w:val="28"/>
        </w:rPr>
        <w:t xml:space="preserve">3.2.2.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69283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69283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должностными обязанностями.</w:t>
      </w:r>
    </w:p>
    <w:p w:rsidR="00A93175" w:rsidRPr="00692837" w:rsidRDefault="00A93175" w:rsidP="00A9317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37">
        <w:rPr>
          <w:rFonts w:ascii="Times New Roman" w:hAnsi="Times New Roman" w:cs="Times New Roman"/>
          <w:sz w:val="28"/>
          <w:szCs w:val="28"/>
        </w:rPr>
        <w:t>Специалист по имуществу, землеустройству и градостроительству фиксирует факт получения заявления о выдаче разрешения на право организации розничного рынка и  пакета документов путем записи в журнале регистрации.</w:t>
      </w:r>
    </w:p>
    <w:p w:rsidR="00A93175" w:rsidRPr="00692837" w:rsidRDefault="00A93175" w:rsidP="00A9317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37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запросов.</w:t>
      </w:r>
    </w:p>
    <w:p w:rsidR="00A93175" w:rsidRPr="00692837" w:rsidRDefault="00A93175" w:rsidP="00A93175">
      <w:pPr>
        <w:ind w:firstLine="709"/>
        <w:jc w:val="both"/>
        <w:rPr>
          <w:szCs w:val="28"/>
        </w:rPr>
      </w:pPr>
      <w:r w:rsidRPr="00692837">
        <w:rPr>
          <w:szCs w:val="28"/>
        </w:rPr>
        <w:lastRenderedPageBreak/>
        <w:t>3.3.1. 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A93175" w:rsidRPr="00692837" w:rsidRDefault="00A93175" w:rsidP="00A93175">
      <w:pPr>
        <w:ind w:firstLine="709"/>
        <w:jc w:val="both"/>
        <w:rPr>
          <w:szCs w:val="28"/>
        </w:rPr>
      </w:pPr>
      <w:r w:rsidRPr="00692837">
        <w:rPr>
          <w:szCs w:val="28"/>
        </w:rPr>
        <w:t xml:space="preserve">В случае если заявитель самостоятельно представил документы и информацию, согласно пункту 2.7. Раздела </w:t>
      </w:r>
      <w:r w:rsidRPr="00692837">
        <w:rPr>
          <w:szCs w:val="28"/>
          <w:lang w:val="en-US"/>
        </w:rPr>
        <w:t>II</w:t>
      </w:r>
      <w:r w:rsidRPr="00692837">
        <w:rPr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A93175" w:rsidRPr="00692837" w:rsidRDefault="00A93175" w:rsidP="00A93175">
      <w:pPr>
        <w:ind w:firstLine="709"/>
        <w:jc w:val="both"/>
        <w:rPr>
          <w:szCs w:val="28"/>
        </w:rPr>
      </w:pPr>
      <w:r w:rsidRPr="00692837">
        <w:rPr>
          <w:szCs w:val="28"/>
        </w:rPr>
        <w:t xml:space="preserve">Состав документов, которые могут быть запрошены, указаны в пункте 2.7. раздела </w:t>
      </w:r>
      <w:r w:rsidRPr="00692837">
        <w:rPr>
          <w:szCs w:val="28"/>
          <w:lang w:val="en-US"/>
        </w:rPr>
        <w:t>II</w:t>
      </w:r>
      <w:r w:rsidRPr="00692837">
        <w:rPr>
          <w:szCs w:val="28"/>
        </w:rPr>
        <w:t xml:space="preserve"> Административного регламента.</w:t>
      </w:r>
    </w:p>
    <w:p w:rsidR="00A93175" w:rsidRPr="00692837" w:rsidRDefault="00A93175" w:rsidP="00A93175">
      <w:pPr>
        <w:ind w:firstLine="709"/>
        <w:jc w:val="both"/>
        <w:rPr>
          <w:szCs w:val="28"/>
        </w:rPr>
      </w:pPr>
      <w:r w:rsidRPr="00692837">
        <w:rPr>
          <w:szCs w:val="28"/>
        </w:rPr>
        <w:t>3.3.2.Ответственным за подготовку и  направление межведомственного запроса является специалист</w:t>
      </w:r>
      <w:r>
        <w:rPr>
          <w:szCs w:val="28"/>
        </w:rPr>
        <w:t xml:space="preserve"> </w:t>
      </w:r>
      <w:r w:rsidRPr="00692837">
        <w:rPr>
          <w:szCs w:val="28"/>
        </w:rPr>
        <w:t xml:space="preserve">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поселения, в соответствии с должностными обязанностями.</w:t>
      </w:r>
    </w:p>
    <w:p w:rsidR="00A93175" w:rsidRPr="00692837" w:rsidRDefault="00A93175" w:rsidP="00A93175">
      <w:pPr>
        <w:ind w:firstLine="709"/>
        <w:jc w:val="both"/>
        <w:rPr>
          <w:szCs w:val="28"/>
        </w:rPr>
      </w:pPr>
      <w:r w:rsidRPr="00692837">
        <w:rPr>
          <w:szCs w:val="28"/>
        </w:rPr>
        <w:t>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A93175" w:rsidRPr="00692837" w:rsidRDefault="00A93175" w:rsidP="00A93175">
      <w:pPr>
        <w:spacing w:line="0" w:lineRule="atLeast"/>
        <w:ind w:firstLine="708"/>
        <w:jc w:val="both"/>
        <w:rPr>
          <w:szCs w:val="28"/>
        </w:rPr>
      </w:pPr>
      <w:proofErr w:type="gramStart"/>
      <w:r w:rsidRPr="00692837">
        <w:rPr>
          <w:szCs w:val="28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692837">
        <w:rPr>
          <w:szCs w:val="28"/>
        </w:rPr>
        <w:t>Росреестр</w:t>
      </w:r>
      <w:proofErr w:type="spellEnd"/>
      <w:r w:rsidRPr="00692837">
        <w:rPr>
          <w:szCs w:val="28"/>
        </w:rPr>
        <w:t xml:space="preserve"> для получения выписки из ЕГРП на земельный участок и направляет запрос в Управление ФНС России для получения  выписки из единого государственного реестра юридических лиц или индивидуальных предпринимателей и справки об отсутствии (наличии) задолженности налогов и сборов.</w:t>
      </w:r>
      <w:proofErr w:type="gramEnd"/>
    </w:p>
    <w:p w:rsidR="00A93175" w:rsidRPr="00692837" w:rsidRDefault="00A93175" w:rsidP="00A93175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692837">
        <w:rPr>
          <w:szCs w:val="28"/>
        </w:rPr>
        <w:t>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др.</w:t>
      </w:r>
    </w:p>
    <w:p w:rsidR="00A93175" w:rsidRPr="00692837" w:rsidRDefault="00A93175" w:rsidP="00A93175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692837">
        <w:rPr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A93175" w:rsidRPr="00692837" w:rsidRDefault="00A93175" w:rsidP="00A93175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92837">
        <w:rPr>
          <w:szCs w:val="28"/>
        </w:rPr>
        <w:t>По результатам полученных сведений (документов) в рамках межведомственного и межуровне</w:t>
      </w:r>
      <w:r>
        <w:rPr>
          <w:szCs w:val="28"/>
        </w:rPr>
        <w:t xml:space="preserve">вого взаимодействия специалист </w:t>
      </w:r>
      <w:r w:rsidRPr="00692837">
        <w:rPr>
          <w:szCs w:val="28"/>
        </w:rPr>
        <w:t xml:space="preserve">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 осуществляет проверку документов.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3.</w:t>
      </w:r>
      <w:r>
        <w:rPr>
          <w:szCs w:val="28"/>
        </w:rPr>
        <w:t>4</w:t>
      </w:r>
      <w:r w:rsidRPr="00692837">
        <w:rPr>
          <w:szCs w:val="28"/>
        </w:rPr>
        <w:t xml:space="preserve">. Подготовка постановления </w:t>
      </w:r>
      <w:r w:rsidR="005E7D9A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692837">
        <w:rPr>
          <w:szCs w:val="28"/>
        </w:rPr>
        <w:t xml:space="preserve"> о </w:t>
      </w:r>
      <w:r w:rsidR="005E7D9A">
        <w:rPr>
          <w:szCs w:val="28"/>
        </w:rPr>
        <w:t>согласовании предоставления</w:t>
      </w:r>
      <w:r w:rsidR="00406030">
        <w:rPr>
          <w:szCs w:val="28"/>
        </w:rPr>
        <w:t xml:space="preserve"> мест</w:t>
      </w:r>
      <w:r w:rsidRPr="00692837">
        <w:rPr>
          <w:szCs w:val="28"/>
        </w:rPr>
        <w:t xml:space="preserve"> для сезонной торговли (оказания услуг общественного п</w:t>
      </w:r>
      <w:r>
        <w:rPr>
          <w:szCs w:val="28"/>
        </w:rPr>
        <w:t>итания) или</w:t>
      </w:r>
      <w:r w:rsidRPr="00692837">
        <w:rPr>
          <w:szCs w:val="28"/>
        </w:rPr>
        <w:t xml:space="preserve"> уведомление об отказе в </w:t>
      </w:r>
      <w:r w:rsidR="00406030">
        <w:rPr>
          <w:szCs w:val="28"/>
        </w:rPr>
        <w:t>согласовании предоставления</w:t>
      </w:r>
      <w:r w:rsidRPr="00692837">
        <w:rPr>
          <w:szCs w:val="28"/>
        </w:rPr>
        <w:t xml:space="preserve"> мест для сезонной торговли (оказания услуг общественного питания).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3.</w:t>
      </w:r>
      <w:r>
        <w:rPr>
          <w:szCs w:val="28"/>
        </w:rPr>
        <w:t>4</w:t>
      </w:r>
      <w:r w:rsidRPr="00692837">
        <w:rPr>
          <w:szCs w:val="28"/>
        </w:rPr>
        <w:t>.1.Основанием для начала административной процедуры является получение ответов на межведомственные запросы.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lastRenderedPageBreak/>
        <w:t>3.</w:t>
      </w:r>
      <w:r>
        <w:rPr>
          <w:szCs w:val="28"/>
        </w:rPr>
        <w:t>4</w:t>
      </w:r>
      <w:r w:rsidRPr="00692837">
        <w:rPr>
          <w:szCs w:val="28"/>
        </w:rPr>
        <w:t xml:space="preserve">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 в соответствии с должностными обязанностями. 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 Специалист по имуществу, землеустройству и градостроительству: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 оценивает поданные документы на предмет их соответствия требованиям законодательства;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-после проверки документов и получен</w:t>
      </w:r>
      <w:r w:rsidR="004C2DEF">
        <w:rPr>
          <w:szCs w:val="28"/>
        </w:rPr>
        <w:t>ны</w:t>
      </w:r>
      <w:r w:rsidRPr="00692837">
        <w:rPr>
          <w:szCs w:val="28"/>
        </w:rPr>
        <w:t>х необходимых сведений подготавливает в течение четырех рабочих дней  постановление</w:t>
      </w:r>
      <w:r w:rsidR="003A31FB">
        <w:rPr>
          <w:szCs w:val="28"/>
        </w:rPr>
        <w:t xml:space="preserve"> администрации </w:t>
      </w:r>
      <w:proofErr w:type="spellStart"/>
      <w:r w:rsidR="003A31FB">
        <w:rPr>
          <w:szCs w:val="28"/>
        </w:rPr>
        <w:t>Моховского</w:t>
      </w:r>
      <w:proofErr w:type="spellEnd"/>
      <w:r w:rsidR="003A31FB">
        <w:rPr>
          <w:szCs w:val="28"/>
        </w:rPr>
        <w:t xml:space="preserve"> сельского поселения </w:t>
      </w:r>
      <w:r w:rsidRPr="00692837">
        <w:rPr>
          <w:szCs w:val="28"/>
        </w:rPr>
        <w:t>о</w:t>
      </w:r>
      <w:r w:rsidR="003A31FB">
        <w:rPr>
          <w:szCs w:val="28"/>
        </w:rPr>
        <w:t xml:space="preserve"> согласовании предоставления</w:t>
      </w:r>
      <w:r w:rsidRPr="00692837">
        <w:rPr>
          <w:szCs w:val="28"/>
        </w:rPr>
        <w:t xml:space="preserve"> мест для  сезонной торговли (оказани</w:t>
      </w:r>
      <w:r>
        <w:rPr>
          <w:szCs w:val="28"/>
        </w:rPr>
        <w:t xml:space="preserve">я услуг общественного питания) </w:t>
      </w:r>
      <w:r w:rsidRPr="00692837">
        <w:rPr>
          <w:szCs w:val="28"/>
        </w:rPr>
        <w:t xml:space="preserve">или уведомление об отказе в </w:t>
      </w:r>
      <w:r w:rsidR="003A31FB">
        <w:rPr>
          <w:szCs w:val="28"/>
        </w:rPr>
        <w:t xml:space="preserve">согласовании предоставления </w:t>
      </w:r>
      <w:r w:rsidRPr="00692837">
        <w:rPr>
          <w:szCs w:val="28"/>
        </w:rPr>
        <w:t xml:space="preserve"> мест для сезонной торговли (оказания услуг общественного питания).</w:t>
      </w:r>
    </w:p>
    <w:p w:rsidR="00A93175" w:rsidRPr="00692837" w:rsidRDefault="00A93175" w:rsidP="00A93175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</w:p>
    <w:p w:rsidR="00A93175" w:rsidRPr="00692837" w:rsidRDefault="00A93175" w:rsidP="00A9317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175" w:rsidRPr="00692837" w:rsidRDefault="00A93175" w:rsidP="00A93175">
      <w:pPr>
        <w:jc w:val="center"/>
        <w:rPr>
          <w:b/>
          <w:szCs w:val="28"/>
          <w:lang w:eastAsia="ar-SA"/>
        </w:rPr>
      </w:pPr>
      <w:r w:rsidRPr="00692837">
        <w:rPr>
          <w:b/>
          <w:szCs w:val="28"/>
          <w:lang w:val="en-US" w:eastAsia="ar-SA"/>
        </w:rPr>
        <w:t>IV</w:t>
      </w:r>
      <w:r w:rsidRPr="00692837">
        <w:rPr>
          <w:b/>
          <w:szCs w:val="28"/>
          <w:lang w:eastAsia="ar-SA"/>
        </w:rPr>
        <w:t xml:space="preserve">. Порядок и формы контроля за предоставлением </w:t>
      </w:r>
    </w:p>
    <w:p w:rsidR="00A93175" w:rsidRPr="00692837" w:rsidRDefault="00A93175" w:rsidP="00A93175">
      <w:pPr>
        <w:ind w:left="720"/>
        <w:jc w:val="center"/>
        <w:rPr>
          <w:b/>
          <w:szCs w:val="28"/>
          <w:lang w:eastAsia="ar-SA"/>
        </w:rPr>
      </w:pPr>
      <w:r w:rsidRPr="00692837">
        <w:rPr>
          <w:b/>
          <w:szCs w:val="28"/>
          <w:lang w:eastAsia="ar-SA"/>
        </w:rPr>
        <w:t>муниципальной услуги</w:t>
      </w:r>
    </w:p>
    <w:p w:rsidR="00A93175" w:rsidRPr="00692837" w:rsidRDefault="00A93175" w:rsidP="00A93175">
      <w:pPr>
        <w:ind w:left="720"/>
        <w:jc w:val="center"/>
        <w:rPr>
          <w:b/>
          <w:szCs w:val="28"/>
          <w:lang w:eastAsia="ar-SA"/>
        </w:rPr>
      </w:pP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4.1.Текущий </w:t>
      </w:r>
      <w:proofErr w:type="gramStart"/>
      <w:r w:rsidRPr="00692837">
        <w:rPr>
          <w:szCs w:val="28"/>
        </w:rPr>
        <w:t>контроль за</w:t>
      </w:r>
      <w:proofErr w:type="gramEnd"/>
      <w:r w:rsidRPr="00692837">
        <w:rPr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</w:t>
      </w:r>
      <w:r>
        <w:rPr>
          <w:szCs w:val="28"/>
        </w:rPr>
        <w:t>г</w:t>
      </w:r>
      <w:r w:rsidRPr="00692837">
        <w:rPr>
          <w:szCs w:val="28"/>
        </w:rPr>
        <w:t xml:space="preserve">лавой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692837">
        <w:rPr>
          <w:szCs w:val="28"/>
        </w:rPr>
        <w:t xml:space="preserve"> сельского  поселения.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>4.3.</w:t>
      </w:r>
      <w:proofErr w:type="gramStart"/>
      <w:r w:rsidRPr="00692837">
        <w:rPr>
          <w:color w:val="000000"/>
          <w:szCs w:val="28"/>
        </w:rPr>
        <w:t>Контроль за</w:t>
      </w:r>
      <w:proofErr w:type="gramEnd"/>
      <w:r w:rsidRPr="00692837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692837">
        <w:rPr>
          <w:color w:val="000000"/>
          <w:szCs w:val="28"/>
        </w:rPr>
        <w:tab/>
        <w:t>выявление</w:t>
      </w:r>
      <w:r>
        <w:rPr>
          <w:color w:val="000000"/>
          <w:szCs w:val="28"/>
        </w:rPr>
        <w:t xml:space="preserve"> </w:t>
      </w:r>
      <w:r w:rsidRPr="00692837">
        <w:rPr>
          <w:color w:val="000000"/>
          <w:szCs w:val="28"/>
        </w:rPr>
        <w:t>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Cs w:val="28"/>
        </w:rPr>
      </w:pPr>
      <w:r w:rsidRPr="00692837">
        <w:rPr>
          <w:color w:val="000000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Cs w:val="28"/>
        </w:rPr>
        <w:t>г</w:t>
      </w:r>
      <w:r w:rsidRPr="00692837">
        <w:rPr>
          <w:color w:val="000000"/>
          <w:szCs w:val="28"/>
        </w:rPr>
        <w:t>лавой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</w:t>
      </w:r>
      <w:r w:rsidRPr="00692837">
        <w:rPr>
          <w:color w:val="000000"/>
          <w:szCs w:val="28"/>
        </w:rPr>
        <w:t>сельского  поселения.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4.5. Внеплановые проверки проводятся на основании решения </w:t>
      </w:r>
      <w:r>
        <w:rPr>
          <w:szCs w:val="28"/>
        </w:rPr>
        <w:t>г</w:t>
      </w:r>
      <w:r w:rsidRPr="00692837">
        <w:rPr>
          <w:szCs w:val="28"/>
        </w:rPr>
        <w:t xml:space="preserve">лавы 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</w:t>
      </w:r>
      <w:r w:rsidRPr="00692837">
        <w:rPr>
          <w:szCs w:val="28"/>
        </w:rPr>
        <w:t xml:space="preserve">сельского  поселения, в том числе по жалобам, поступившим в </w:t>
      </w:r>
      <w:r>
        <w:rPr>
          <w:szCs w:val="28"/>
        </w:rPr>
        <w:t>а</w:t>
      </w:r>
      <w:r w:rsidRPr="00692837">
        <w:rPr>
          <w:szCs w:val="28"/>
        </w:rPr>
        <w:t>дминистрацию</w:t>
      </w:r>
      <w:r>
        <w:rPr>
          <w:szCs w:val="28"/>
        </w:rPr>
        <w:t xml:space="preserve"> </w:t>
      </w:r>
      <w:r w:rsidRPr="00692837">
        <w:rPr>
          <w:szCs w:val="28"/>
        </w:rPr>
        <w:t>сельского  поселения от заинтересованных лиц.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Основания для проведения внеплановых проверок: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поступление обоснованных жалоб от получателей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- поручение главы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692837">
        <w:rPr>
          <w:szCs w:val="28"/>
        </w:rPr>
        <w:t>сельского поселения.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</w:rPr>
      </w:pPr>
      <w:r w:rsidRPr="00692837">
        <w:rPr>
          <w:bCs/>
          <w:szCs w:val="28"/>
        </w:rPr>
        <w:lastRenderedPageBreak/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соблюдение срока регистрации запроса заявителя о предоставлении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соблюдение срока предоставления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правомерность отказа в приеме документов;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правомерность отказа в предоставлении услуги;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правильность поверки документов;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- </w:t>
      </w:r>
      <w:r>
        <w:rPr>
          <w:szCs w:val="28"/>
        </w:rPr>
        <w:t>п</w:t>
      </w:r>
      <w:r w:rsidRPr="00692837">
        <w:rPr>
          <w:szCs w:val="28"/>
        </w:rPr>
        <w:t>равомерность представления информации и достоверность выданной информации;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A93175" w:rsidRPr="00692837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b/>
          <w:bCs/>
          <w:color w:val="000000"/>
          <w:szCs w:val="28"/>
        </w:rPr>
      </w:pPr>
      <w:r w:rsidRPr="00692837">
        <w:rPr>
          <w:szCs w:val="28"/>
        </w:rPr>
        <w:t>4.7.1.В случае выявления нарушений прав заявителей осуществляется привлечение виновных лиц к</w:t>
      </w:r>
      <w:r w:rsidRPr="00692837">
        <w:rPr>
          <w:bCs/>
          <w:szCs w:val="28"/>
        </w:rPr>
        <w:t xml:space="preserve"> дисциплинарной ответственности в соответствии  с</w:t>
      </w:r>
      <w:r w:rsidRPr="00692837">
        <w:rPr>
          <w:color w:val="000000"/>
          <w:szCs w:val="28"/>
        </w:rPr>
        <w:t xml:space="preserve"> законодательством Российской Федерации.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4.8. Специалисты, ответственные за предоставление </w:t>
      </w:r>
      <w:r w:rsidRPr="00692837">
        <w:rPr>
          <w:bCs/>
          <w:szCs w:val="28"/>
        </w:rPr>
        <w:t xml:space="preserve">муниципальной  услуги </w:t>
      </w:r>
      <w:r w:rsidRPr="00692837"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4.9.Персональная ответственность специалистов</w:t>
      </w:r>
      <w:r w:rsidR="00A02324">
        <w:rPr>
          <w:szCs w:val="28"/>
        </w:rPr>
        <w:t xml:space="preserve"> администрации </w:t>
      </w:r>
      <w:r w:rsidRPr="00692837">
        <w:rPr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 xml:space="preserve">4.10. Администрация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692837">
        <w:rPr>
          <w:szCs w:val="28"/>
        </w:rPr>
        <w:t xml:space="preserve">несет  ответственность </w:t>
      </w:r>
      <w:proofErr w:type="gramStart"/>
      <w:r w:rsidRPr="00692837">
        <w:rPr>
          <w:szCs w:val="28"/>
        </w:rPr>
        <w:t>за</w:t>
      </w:r>
      <w:proofErr w:type="gramEnd"/>
      <w:r w:rsidRPr="00692837">
        <w:rPr>
          <w:szCs w:val="28"/>
        </w:rPr>
        <w:t>: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нарушение срока регистрации запроса заявителя о предоставлении услуги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нарушение срока предоставления услуги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lastRenderedPageBreak/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неправомерный отказ в предоставлении услуги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  <w:r>
        <w:rPr>
          <w:szCs w:val="28"/>
        </w:rPr>
        <w:t>;</w:t>
      </w:r>
    </w:p>
    <w:p w:rsidR="00A93175" w:rsidRPr="00692837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692837"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93175" w:rsidRPr="00692837" w:rsidRDefault="00A93175" w:rsidP="00A93175">
      <w:pPr>
        <w:tabs>
          <w:tab w:val="left" w:pos="2340"/>
        </w:tabs>
        <w:jc w:val="both"/>
        <w:rPr>
          <w:szCs w:val="28"/>
          <w:lang w:eastAsia="ar-SA"/>
        </w:rPr>
      </w:pPr>
    </w:p>
    <w:p w:rsidR="00A93175" w:rsidRPr="00692837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  <w:r w:rsidRPr="00692837">
        <w:rPr>
          <w:b/>
          <w:szCs w:val="28"/>
          <w:lang w:val="en-US" w:eastAsia="ar-SA"/>
        </w:rPr>
        <w:t>V</w:t>
      </w:r>
      <w:r w:rsidRPr="00692837">
        <w:rPr>
          <w:b/>
          <w:szCs w:val="28"/>
          <w:lang w:eastAsia="ar-SA"/>
        </w:rPr>
        <w:t>. Порядок обжалования действий (бездействия)</w:t>
      </w:r>
    </w:p>
    <w:p w:rsidR="00A93175" w:rsidRPr="00692837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  <w:r w:rsidRPr="00692837">
        <w:rPr>
          <w:b/>
          <w:szCs w:val="28"/>
          <w:lang w:eastAsia="ar-SA"/>
        </w:rPr>
        <w:t xml:space="preserve"> должностного лица,  а также принимаемого им решения</w:t>
      </w:r>
    </w:p>
    <w:p w:rsidR="00A93175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  <w:r w:rsidRPr="00692837">
        <w:rPr>
          <w:b/>
          <w:szCs w:val="28"/>
          <w:lang w:eastAsia="ar-SA"/>
        </w:rPr>
        <w:t xml:space="preserve"> при  предоставлении  муниципальной услуги </w:t>
      </w:r>
    </w:p>
    <w:p w:rsidR="00A93175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</w:p>
    <w:p w:rsidR="00A93175" w:rsidRPr="005265D0" w:rsidRDefault="00A93175" w:rsidP="00A93175">
      <w:pPr>
        <w:tabs>
          <w:tab w:val="left" w:pos="0"/>
        </w:tabs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5265D0">
        <w:rPr>
          <w:szCs w:val="28"/>
        </w:rPr>
        <w:t>Получатели муниципальной услуги (заявители) имеют право на обжалование действий или бездействий должностного лица в досудебном и судебном порядке в соответствии с законодательством Российской Федерации.</w:t>
      </w:r>
    </w:p>
    <w:p w:rsidR="00A93175" w:rsidRPr="005265D0" w:rsidRDefault="00A93175" w:rsidP="00A931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D0">
        <w:rPr>
          <w:rFonts w:ascii="Times New Roman" w:hAnsi="Times New Roman" w:cs="Times New Roman"/>
          <w:szCs w:val="28"/>
        </w:rPr>
        <w:t xml:space="preserve"> </w:t>
      </w:r>
      <w:r w:rsidRPr="005265D0"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A93175" w:rsidRPr="005265D0" w:rsidRDefault="00A93175" w:rsidP="00A931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D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5265D0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5265D0">
        <w:rPr>
          <w:rFonts w:ascii="Times New Roman" w:hAnsi="Times New Roman" w:cs="Times New Roman"/>
          <w:sz w:val="28"/>
          <w:szCs w:val="28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A93175" w:rsidRPr="005265D0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5265D0">
        <w:rPr>
          <w:rStyle w:val="af1"/>
          <w:i w:val="0"/>
          <w:szCs w:val="28"/>
        </w:rPr>
        <w:t>администрацию</w:t>
      </w:r>
      <w:r w:rsidR="005D5F01">
        <w:rPr>
          <w:rStyle w:val="af1"/>
          <w:i w:val="0"/>
          <w:szCs w:val="28"/>
        </w:rPr>
        <w:t xml:space="preserve"> </w:t>
      </w:r>
      <w:proofErr w:type="spellStart"/>
      <w:r w:rsidR="005D5F01">
        <w:rPr>
          <w:rStyle w:val="af1"/>
          <w:i w:val="0"/>
          <w:szCs w:val="28"/>
        </w:rPr>
        <w:t>Моховского</w:t>
      </w:r>
      <w:proofErr w:type="spellEnd"/>
      <w:r w:rsidR="005D5F01">
        <w:rPr>
          <w:rStyle w:val="af1"/>
          <w:i w:val="0"/>
          <w:szCs w:val="28"/>
        </w:rPr>
        <w:t xml:space="preserve"> </w:t>
      </w:r>
      <w:r w:rsidRPr="005265D0">
        <w:rPr>
          <w:rStyle w:val="af1"/>
          <w:i w:val="0"/>
          <w:szCs w:val="28"/>
        </w:rPr>
        <w:t xml:space="preserve"> сельского поселения.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 xml:space="preserve">5.4. Заявитель может обратиться с </w:t>
      </w:r>
      <w:proofErr w:type="gramStart"/>
      <w:r w:rsidRPr="005265D0">
        <w:rPr>
          <w:szCs w:val="28"/>
        </w:rPr>
        <w:t>жалобой</w:t>
      </w:r>
      <w:proofErr w:type="gramEnd"/>
      <w:r w:rsidRPr="005265D0">
        <w:rPr>
          <w:szCs w:val="28"/>
        </w:rPr>
        <w:t xml:space="preserve"> в том числе в следующих случаях: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2) нарушение срока предоставления муниципальной услуги;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proofErr w:type="gramStart"/>
      <w:r w:rsidRPr="005265D0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5265D0">
        <w:rPr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A93175" w:rsidRPr="005265D0" w:rsidRDefault="00A93175" w:rsidP="00A93175">
      <w:pPr>
        <w:tabs>
          <w:tab w:val="left" w:pos="2340"/>
        </w:tabs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5.5. Жалоба должна содержать: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proofErr w:type="gramStart"/>
      <w:r w:rsidRPr="005265D0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5.6. Основаниями для отказа в рассмотрении заявления (жалобы) либо о приостановления её рассмотрения являются: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не указана фамилия заявителя, направившего обращение;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не указан почтовый адрес, по которому должен быть направлен ответ;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текст письменного обращения не поддается прочтению;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5265D0">
        <w:rPr>
          <w:szCs w:val="28"/>
        </w:rPr>
        <w:t>суд</w:t>
      </w:r>
      <w:proofErr w:type="gramEnd"/>
      <w:r w:rsidRPr="005265D0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A93175" w:rsidRPr="005265D0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A93175" w:rsidRPr="005265D0" w:rsidRDefault="00A93175" w:rsidP="00A93175">
      <w:pPr>
        <w:tabs>
          <w:tab w:val="left" w:pos="0"/>
        </w:tabs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5.7.Срок рассмотрения жалобы не должен превышать 15 дней со дня ее регистрации.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5265D0">
        <w:rPr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3175" w:rsidRPr="005265D0" w:rsidRDefault="00A93175" w:rsidP="00A931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D0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A93175" w:rsidRPr="005265D0" w:rsidRDefault="00A93175" w:rsidP="00A931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D0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A93175" w:rsidRPr="005265D0" w:rsidRDefault="00A93175" w:rsidP="00A93175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Cs w:val="28"/>
        </w:rPr>
      </w:pPr>
      <w:proofErr w:type="gramStart"/>
      <w:r w:rsidRPr="005265D0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93175" w:rsidRPr="005265D0" w:rsidRDefault="00A93175" w:rsidP="00A93175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Cs w:val="28"/>
        </w:rPr>
      </w:pPr>
      <w:r w:rsidRPr="005265D0">
        <w:rPr>
          <w:szCs w:val="28"/>
        </w:rPr>
        <w:t>отказывает в удовлетворении жалобы.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 xml:space="preserve">5.11. Не </w:t>
      </w:r>
      <w:proofErr w:type="gramStart"/>
      <w:r w:rsidRPr="005265D0"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5265D0">
        <w:rPr>
          <w:szCs w:val="28"/>
        </w:rPr>
        <w:t xml:space="preserve"> мотивированный ответ о результатах рассмотрения жалобы.</w:t>
      </w:r>
    </w:p>
    <w:p w:rsidR="00A93175" w:rsidRPr="005265D0" w:rsidRDefault="00A93175" w:rsidP="00A93175">
      <w:pPr>
        <w:spacing w:line="0" w:lineRule="atLeast"/>
        <w:ind w:firstLine="709"/>
        <w:jc w:val="both"/>
        <w:outlineLvl w:val="1"/>
        <w:rPr>
          <w:szCs w:val="28"/>
        </w:rPr>
      </w:pPr>
      <w:r w:rsidRPr="005265D0">
        <w:rPr>
          <w:szCs w:val="28"/>
        </w:rPr>
        <w:t xml:space="preserve">5.12. В случае установления в ходе или по результатам </w:t>
      </w:r>
      <w:proofErr w:type="gramStart"/>
      <w:r w:rsidRPr="005265D0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65D0"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93175" w:rsidRPr="001A19AC" w:rsidRDefault="00A93175" w:rsidP="00A93175">
      <w:pPr>
        <w:spacing w:line="0" w:lineRule="atLeast"/>
        <w:ind w:firstLine="709"/>
        <w:jc w:val="both"/>
        <w:rPr>
          <w:szCs w:val="28"/>
        </w:rPr>
      </w:pPr>
      <w:r w:rsidRPr="005265D0">
        <w:rPr>
          <w:szCs w:val="28"/>
        </w:rPr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  <w:r w:rsidRPr="001A19AC">
        <w:rPr>
          <w:szCs w:val="28"/>
        </w:rPr>
        <w:t xml:space="preserve"> </w:t>
      </w:r>
    </w:p>
    <w:p w:rsidR="00A93175" w:rsidRPr="00692837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</w:p>
    <w:p w:rsidR="00A93175" w:rsidRPr="00692837" w:rsidRDefault="00A93175" w:rsidP="00A93175">
      <w:pPr>
        <w:tabs>
          <w:tab w:val="left" w:pos="2340"/>
        </w:tabs>
        <w:jc w:val="center"/>
        <w:rPr>
          <w:b/>
          <w:szCs w:val="28"/>
          <w:lang w:eastAsia="ar-SA"/>
        </w:rPr>
      </w:pPr>
    </w:p>
    <w:p w:rsidR="00A93175" w:rsidRPr="00692837" w:rsidRDefault="00A93175" w:rsidP="00A93175">
      <w:pPr>
        <w:tabs>
          <w:tab w:val="left" w:pos="2340"/>
        </w:tabs>
        <w:jc w:val="both"/>
        <w:rPr>
          <w:szCs w:val="28"/>
        </w:rPr>
      </w:pPr>
      <w:r w:rsidRPr="00692837">
        <w:rPr>
          <w:szCs w:val="28"/>
        </w:rPr>
        <w:t xml:space="preserve">            </w:t>
      </w: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2324" w:rsidRDefault="00A02324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2324" w:rsidRDefault="00A02324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2324" w:rsidRDefault="00A02324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2324" w:rsidRDefault="00A02324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2324" w:rsidRDefault="00A02324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692837">
        <w:rPr>
          <w:rFonts w:ascii="Times New Roman" w:hAnsi="Times New Roman"/>
          <w:color w:val="000000"/>
          <w:sz w:val="28"/>
          <w:szCs w:val="28"/>
        </w:rPr>
        <w:t>риложение № 1</w:t>
      </w: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>к административн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«Согласование предоставления мест 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для размещения сезонных объектов </w:t>
      </w:r>
    </w:p>
    <w:p w:rsidR="00A93175" w:rsidRPr="002C6139" w:rsidRDefault="00A93175" w:rsidP="00A93175">
      <w:pPr>
        <w:spacing w:line="0" w:lineRule="atLeast"/>
        <w:ind w:firstLine="708"/>
        <w:jc w:val="right"/>
        <w:rPr>
          <w:color w:val="000000"/>
          <w:szCs w:val="28"/>
        </w:rPr>
      </w:pPr>
      <w:r w:rsidRPr="002C6139">
        <w:rPr>
          <w:szCs w:val="28"/>
        </w:rPr>
        <w:t>мелкорозничной торговой сети»</w:t>
      </w: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92837">
        <w:rPr>
          <w:b/>
          <w:szCs w:val="28"/>
        </w:rPr>
        <w:t>СОГЛАСИЕ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  <w:r w:rsidRPr="00692837">
        <w:rPr>
          <w:szCs w:val="28"/>
        </w:rPr>
        <w:t xml:space="preserve">на обработку персональных данных заявителя при предоставлении муниципальных услуг администрацией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rPr>
          <w:szCs w:val="28"/>
        </w:rPr>
      </w:pPr>
    </w:p>
    <w:p w:rsidR="00A93175" w:rsidRPr="00692837" w:rsidRDefault="00A93175" w:rsidP="00A93175">
      <w:pPr>
        <w:pStyle w:val="Default"/>
        <w:spacing w:line="0" w:lineRule="atLeast"/>
        <w:ind w:left="-720" w:right="-381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с. Моховое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Я, _______________________________________________________________________,  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(Фамилия, Имя, Отчество полностью)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__________________________ серия _________ № ________________________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(вид документа, удостоверяющий личность)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выдан__________________________________________________________________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(кем и когда)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>проживающий</w:t>
      </w:r>
      <w:proofErr w:type="gramEnd"/>
      <w:r w:rsidRPr="00692837">
        <w:rPr>
          <w:color w:val="auto"/>
          <w:sz w:val="28"/>
          <w:szCs w:val="28"/>
        </w:rPr>
        <w:t xml:space="preserve"> (</w:t>
      </w:r>
      <w:proofErr w:type="spellStart"/>
      <w:r w:rsidRPr="00692837">
        <w:rPr>
          <w:color w:val="auto"/>
          <w:sz w:val="28"/>
          <w:szCs w:val="28"/>
        </w:rPr>
        <w:t>ая</w:t>
      </w:r>
      <w:proofErr w:type="spellEnd"/>
      <w:r w:rsidRPr="00692837">
        <w:rPr>
          <w:color w:val="auto"/>
          <w:sz w:val="28"/>
          <w:szCs w:val="28"/>
        </w:rPr>
        <w:t>) по адресу_______________________________________________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 xml:space="preserve">настоящим даю свое согласие администрации </w:t>
      </w:r>
      <w:proofErr w:type="spellStart"/>
      <w:r w:rsidRPr="00692837">
        <w:rPr>
          <w:color w:val="auto"/>
          <w:sz w:val="28"/>
          <w:szCs w:val="28"/>
        </w:rPr>
        <w:t>Моховского</w:t>
      </w:r>
      <w:proofErr w:type="spellEnd"/>
      <w:r w:rsidRPr="00692837">
        <w:rPr>
          <w:color w:val="auto"/>
          <w:sz w:val="28"/>
          <w:szCs w:val="28"/>
        </w:rPr>
        <w:t xml:space="preserve"> сельского поселения, Пермский край Кунгурский район с. Моховое, ул. Ленина, д. 7, (Далее – администрация) на обработку специалистом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  <w:proofErr w:type="gramEnd"/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При этом согласие дается специалисту на использование персональных данных в процессе предоставлении муниципальной услуги, для получения необходимых документов или сведений,  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Согласие распространяется на следующую информацию: 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фамилия, имя, отчество, адрес, ИНН.</w:t>
      </w:r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Настоящее согласие дается на </w:t>
      </w:r>
      <w:proofErr w:type="gramStart"/>
      <w:r w:rsidRPr="00692837">
        <w:rPr>
          <w:color w:val="auto"/>
          <w:sz w:val="28"/>
          <w:szCs w:val="28"/>
        </w:rPr>
        <w:t>срок предоставления муниципальной услуги, установленный настоящим Административным регламентом и составляет</w:t>
      </w:r>
      <w:proofErr w:type="gramEnd"/>
      <w:r w:rsidRPr="00692837">
        <w:rPr>
          <w:color w:val="auto"/>
          <w:sz w:val="28"/>
          <w:szCs w:val="28"/>
        </w:rPr>
        <w:t xml:space="preserve"> 30 дней с момента регистрации заявления.    </w:t>
      </w:r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Специалист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</w:t>
      </w:r>
      <w:r w:rsidR="00A02324">
        <w:rPr>
          <w:color w:val="auto"/>
          <w:sz w:val="28"/>
          <w:szCs w:val="28"/>
        </w:rPr>
        <w:t xml:space="preserve">ыми </w:t>
      </w:r>
      <w:r w:rsidRPr="00692837">
        <w:rPr>
          <w:color w:val="auto"/>
          <w:sz w:val="28"/>
          <w:szCs w:val="28"/>
        </w:rPr>
        <w:t xml:space="preserve">правовыми актами органам государственным власти. </w:t>
      </w:r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proofErr w:type="gramStart"/>
      <w:r w:rsidRPr="00692837">
        <w:rPr>
          <w:color w:val="auto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</w:t>
      </w:r>
      <w:r w:rsidRPr="00692837">
        <w:rPr>
          <w:color w:val="auto"/>
          <w:sz w:val="28"/>
          <w:szCs w:val="28"/>
        </w:rPr>
        <w:lastRenderedPageBreak/>
        <w:t xml:space="preserve">распространение (в том числе передача), обезличивание, блокирование, уничтожение,  а также осуществление любых иных действий с моими </w:t>
      </w:r>
      <w:r w:rsidR="005D5F01">
        <w:rPr>
          <w:color w:val="auto"/>
          <w:sz w:val="28"/>
          <w:szCs w:val="28"/>
        </w:rPr>
        <w:t>п</w:t>
      </w:r>
      <w:r w:rsidRPr="00692837">
        <w:rPr>
          <w:color w:val="auto"/>
          <w:sz w:val="28"/>
          <w:szCs w:val="28"/>
        </w:rPr>
        <w:t xml:space="preserve">ерсональными данными с учетом действующего законодательства. </w:t>
      </w:r>
      <w:proofErr w:type="gramEnd"/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r w:rsidRPr="00692837">
        <w:rPr>
          <w:color w:val="auto"/>
          <w:sz w:val="28"/>
          <w:szCs w:val="28"/>
        </w:rPr>
        <w:tab/>
        <w:t>Настоящим я признаю и подтверждаю, что в случае необходимости предоставления Персональных данных для достижения указанных выше целей Уполномоченному лицу, а также третьим лицам, а равно как при привлечении третьих лиц к оказанию услуг в моих интересах, передачи специалистом принадлежащих ему функций и полномочий иному лицу.</w:t>
      </w:r>
    </w:p>
    <w:p w:rsidR="00A93175" w:rsidRPr="00692837" w:rsidRDefault="00A93175" w:rsidP="00A93175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</w:p>
    <w:p w:rsidR="00A93175" w:rsidRPr="00692837" w:rsidRDefault="00A93175" w:rsidP="00A93175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Подпись: _______________________________________________________________________ </w:t>
      </w:r>
    </w:p>
    <w:p w:rsidR="00A93175" w:rsidRPr="00692837" w:rsidRDefault="00A93175" w:rsidP="00A93175">
      <w:pPr>
        <w:widowControl w:val="0"/>
        <w:autoSpaceDE w:val="0"/>
        <w:autoSpaceDN w:val="0"/>
        <w:adjustRightInd w:val="0"/>
        <w:spacing w:line="0" w:lineRule="atLeast"/>
        <w:ind w:left="-720"/>
        <w:jc w:val="center"/>
        <w:rPr>
          <w:szCs w:val="28"/>
        </w:rPr>
      </w:pPr>
      <w:r w:rsidRPr="00692837">
        <w:rPr>
          <w:szCs w:val="28"/>
        </w:rPr>
        <w:t>(Ф.И.О. полностью, подпись).</w:t>
      </w:r>
    </w:p>
    <w:p w:rsidR="00A93175" w:rsidRPr="00692837" w:rsidRDefault="00A93175" w:rsidP="00A93175">
      <w:pPr>
        <w:pStyle w:val="ae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A93175" w:rsidRDefault="00A93175" w:rsidP="00A93175">
      <w:pPr>
        <w:spacing w:line="0" w:lineRule="atLeast"/>
        <w:ind w:firstLine="708"/>
        <w:jc w:val="right"/>
        <w:rPr>
          <w:color w:val="000000"/>
          <w:szCs w:val="28"/>
        </w:rPr>
      </w:pPr>
      <w:r w:rsidRPr="00692837">
        <w:rPr>
          <w:color w:val="000000"/>
          <w:szCs w:val="28"/>
        </w:rPr>
        <w:t>к административно</w:t>
      </w:r>
      <w:r>
        <w:rPr>
          <w:color w:val="000000"/>
          <w:szCs w:val="28"/>
        </w:rPr>
        <w:t>му регламенту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«Согласование предоставления мест 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для размещения сезонных объектов </w:t>
      </w:r>
    </w:p>
    <w:p w:rsidR="00A93175" w:rsidRPr="002C6139" w:rsidRDefault="00A93175" w:rsidP="00A93175">
      <w:pPr>
        <w:spacing w:line="0" w:lineRule="atLeast"/>
        <w:ind w:firstLine="708"/>
        <w:jc w:val="right"/>
        <w:rPr>
          <w:color w:val="000000"/>
          <w:szCs w:val="28"/>
        </w:rPr>
      </w:pPr>
      <w:r w:rsidRPr="002C6139">
        <w:rPr>
          <w:szCs w:val="28"/>
        </w:rPr>
        <w:t>мелкорозничной торговой сети»</w:t>
      </w:r>
    </w:p>
    <w:p w:rsidR="00A93175" w:rsidRPr="00692837" w:rsidRDefault="00A93175" w:rsidP="00A93175">
      <w:pPr>
        <w:pStyle w:val="ae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 w:rsidRPr="00692837">
        <w:rPr>
          <w:rFonts w:ascii="Times New Roman" w:hAnsi="Times New Roman"/>
          <w:color w:val="000000"/>
          <w:sz w:val="28"/>
          <w:szCs w:val="28"/>
        </w:rPr>
        <w:t>Моховского</w:t>
      </w:r>
      <w:proofErr w:type="spellEnd"/>
      <w:r w:rsidRPr="0069283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____________________________________</w:t>
      </w:r>
    </w:p>
    <w:p w:rsidR="00A93175" w:rsidRPr="00692837" w:rsidRDefault="00A93175" w:rsidP="00A93175">
      <w:pPr>
        <w:pStyle w:val="ae"/>
        <w:spacing w:line="0" w:lineRule="atLeast"/>
        <w:ind w:left="4248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692837"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</w:p>
    <w:p w:rsidR="00A93175" w:rsidRPr="00692837" w:rsidRDefault="00A93175" w:rsidP="00A93175">
      <w:pPr>
        <w:pStyle w:val="ae"/>
        <w:spacing w:line="0" w:lineRule="atLeast"/>
        <w:ind w:left="4248" w:firstLine="72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от  _______________________________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(должность, Ф.И.О.)</w:t>
      </w: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692837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            (</w:t>
      </w:r>
      <w:r w:rsidRPr="00692837">
        <w:rPr>
          <w:rFonts w:ascii="Times New Roman" w:hAnsi="Times New Roman"/>
          <w:sz w:val="28"/>
          <w:szCs w:val="28"/>
        </w:rPr>
        <w:t>для юридических лиц/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37">
        <w:rPr>
          <w:rFonts w:ascii="Times New Roman" w:hAnsi="Times New Roman"/>
          <w:sz w:val="28"/>
          <w:szCs w:val="28"/>
        </w:rPr>
        <w:t xml:space="preserve"> индивидуальных предпринимателей: полное наименование, организационно-правовая форма</w:t>
      </w:r>
      <w:r w:rsidRPr="00692837">
        <w:rPr>
          <w:rFonts w:ascii="Times New Roman" w:hAnsi="Times New Roman"/>
          <w:color w:val="000000"/>
          <w:sz w:val="28"/>
          <w:szCs w:val="28"/>
        </w:rPr>
        <w:t>)</w:t>
      </w: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 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2837">
        <w:rPr>
          <w:rFonts w:ascii="Times New Roman" w:hAnsi="Times New Roman"/>
          <w:color w:val="000000"/>
          <w:sz w:val="28"/>
          <w:szCs w:val="28"/>
        </w:rPr>
        <w:t>(место нахождения юридического лиц /место жительства индивидуального</w:t>
      </w:r>
      <w:proofErr w:type="gramEnd"/>
    </w:p>
    <w:p w:rsidR="00A93175" w:rsidRPr="00692837" w:rsidRDefault="00A93175" w:rsidP="00A93175">
      <w:pPr>
        <w:pStyle w:val="ae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предпринимателя, номер телефона)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Прошу </w:t>
      </w:r>
      <w:r w:rsidRPr="00692837">
        <w:rPr>
          <w:rFonts w:ascii="Times New Roman" w:hAnsi="Times New Roman"/>
          <w:sz w:val="28"/>
          <w:szCs w:val="28"/>
        </w:rPr>
        <w:t>предоставить место для сезонной торговли (оказания услуг общественного питания)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2837">
        <w:rPr>
          <w:rFonts w:ascii="Times New Roman" w:hAnsi="Times New Roman"/>
          <w:color w:val="000000"/>
          <w:sz w:val="28"/>
          <w:szCs w:val="28"/>
        </w:rPr>
        <w:t xml:space="preserve">(указать </w:t>
      </w:r>
      <w:r w:rsidRPr="00692837">
        <w:rPr>
          <w:rFonts w:ascii="Times New Roman" w:hAnsi="Times New Roman"/>
          <w:sz w:val="28"/>
          <w:szCs w:val="28"/>
        </w:rPr>
        <w:t xml:space="preserve">для юридических лиц/ индивидуальных предпринимателей: полное наименование, </w:t>
      </w:r>
      <w:r w:rsidRPr="0069283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__________________________________________________________________,</w:t>
      </w:r>
      <w:proofErr w:type="gramEnd"/>
    </w:p>
    <w:p w:rsidR="00A93175" w:rsidRPr="00692837" w:rsidRDefault="00A93175" w:rsidP="00A93175">
      <w:pPr>
        <w:pStyle w:val="ae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фирменное наименование, организационно-правовая форма)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ОГРН ______________________________ 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Свидетельство о государственной регистрации юридического лица серия ______________ №____________ выдано ________________________________________________________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692837">
        <w:rPr>
          <w:rFonts w:ascii="Times New Roman" w:hAnsi="Times New Roman"/>
          <w:color w:val="000000"/>
          <w:sz w:val="28"/>
          <w:szCs w:val="28"/>
        </w:rPr>
        <w:t>(наименование регистрирующего органа)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«____»___________ 20___г. 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ИНН ________________________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Свидетельство о постановке на учёт юридического лица в налоговом органе серия ______ № ____________ выдано 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692837">
        <w:rPr>
          <w:rFonts w:ascii="Times New Roman" w:hAnsi="Times New Roman"/>
          <w:color w:val="000000"/>
          <w:sz w:val="28"/>
          <w:szCs w:val="28"/>
        </w:rPr>
        <w:t>(наименование регистрирующего органа)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____________________________________________________ «_____»____________20___г.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месторасположение сезонного предприятия</w:t>
      </w:r>
      <w:r w:rsidRPr="00692837">
        <w:rPr>
          <w:rFonts w:ascii="Times New Roman" w:hAnsi="Times New Roman"/>
          <w:color w:val="000000"/>
          <w:sz w:val="28"/>
          <w:szCs w:val="28"/>
        </w:rPr>
        <w:t>: ______________________________________________________________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тип и  характеристика сезонного предприятия__________________________________________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lastRenderedPageBreak/>
        <w:t>специализация  сезонного предприятия 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срок, период размещения сезонного предприятия _______________________________________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92837">
        <w:rPr>
          <w:sz w:val="28"/>
          <w:szCs w:val="28"/>
        </w:rPr>
        <w:t>режим работы_________________________________________</w:t>
      </w:r>
    </w:p>
    <w:p w:rsidR="00A93175" w:rsidRPr="00692837" w:rsidRDefault="00A93175" w:rsidP="00A93175">
      <w:pPr>
        <w:pStyle w:val="ad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92837">
        <w:rPr>
          <w:sz w:val="28"/>
          <w:szCs w:val="28"/>
        </w:rPr>
        <w:t>музыкальное сопровождение ____________________________________________________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sz w:val="28"/>
          <w:szCs w:val="28"/>
        </w:rPr>
        <w:t xml:space="preserve"> </w:t>
      </w:r>
      <w:r w:rsidRPr="00692837">
        <w:rPr>
          <w:rFonts w:ascii="Times New Roman" w:hAnsi="Times New Roman"/>
          <w:color w:val="000000"/>
          <w:sz w:val="28"/>
          <w:szCs w:val="28"/>
        </w:rPr>
        <w:t>Приложения к заявлению:</w:t>
      </w:r>
    </w:p>
    <w:p w:rsidR="00A93175" w:rsidRPr="00692837" w:rsidRDefault="00A93175" w:rsidP="00A93175">
      <w:pPr>
        <w:pStyle w:val="ae"/>
        <w:spacing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>____________        ___________________     ___________________________</w:t>
      </w:r>
    </w:p>
    <w:p w:rsidR="00A93175" w:rsidRPr="00692837" w:rsidRDefault="00A93175" w:rsidP="00A93175">
      <w:pPr>
        <w:pStyle w:val="ae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подпись</w:t>
      </w: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Ф.И.О. </w:t>
      </w:r>
      <w:r w:rsidRPr="00692837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</w:p>
    <w:p w:rsidR="00A93175" w:rsidRPr="00692837" w:rsidRDefault="00A93175" w:rsidP="00A93175">
      <w:pPr>
        <w:pStyle w:val="ae"/>
        <w:spacing w:line="0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175" w:rsidRPr="00692837" w:rsidRDefault="00A93175" w:rsidP="00A93175">
      <w:pPr>
        <w:pStyle w:val="ae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 № 3 </w:t>
      </w:r>
    </w:p>
    <w:p w:rsidR="00A93175" w:rsidRDefault="00A93175" w:rsidP="00A93175">
      <w:pPr>
        <w:spacing w:line="0" w:lineRule="atLeast"/>
        <w:jc w:val="right"/>
        <w:rPr>
          <w:color w:val="000000"/>
          <w:szCs w:val="28"/>
        </w:rPr>
      </w:pPr>
      <w:r w:rsidRPr="00692837">
        <w:rPr>
          <w:color w:val="000000"/>
          <w:szCs w:val="28"/>
        </w:rPr>
        <w:t>к административно</w:t>
      </w:r>
      <w:r>
        <w:rPr>
          <w:color w:val="000000"/>
          <w:szCs w:val="28"/>
        </w:rPr>
        <w:t>му</w:t>
      </w:r>
      <w:r w:rsidRPr="00692837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у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«Согласование предоставления мест </w:t>
      </w:r>
    </w:p>
    <w:p w:rsidR="00A93175" w:rsidRDefault="00A93175" w:rsidP="00A93175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для размещения сезонных объектов </w:t>
      </w:r>
    </w:p>
    <w:p w:rsidR="00A93175" w:rsidRPr="002C6139" w:rsidRDefault="00A93175" w:rsidP="00A93175">
      <w:pPr>
        <w:spacing w:line="0" w:lineRule="atLeast"/>
        <w:ind w:firstLine="708"/>
        <w:jc w:val="right"/>
        <w:rPr>
          <w:color w:val="000000"/>
          <w:szCs w:val="28"/>
        </w:rPr>
      </w:pPr>
      <w:r w:rsidRPr="002C6139">
        <w:rPr>
          <w:szCs w:val="28"/>
        </w:rPr>
        <w:t>мелкорозничной торговой сети»</w:t>
      </w:r>
    </w:p>
    <w:p w:rsidR="00A93175" w:rsidRPr="00692837" w:rsidRDefault="00A93175" w:rsidP="00A93175">
      <w:pPr>
        <w:spacing w:line="0" w:lineRule="atLeast"/>
        <w:ind w:firstLine="708"/>
        <w:jc w:val="right"/>
        <w:rPr>
          <w:color w:val="000000"/>
          <w:szCs w:val="28"/>
        </w:rPr>
      </w:pPr>
    </w:p>
    <w:p w:rsidR="00A93175" w:rsidRPr="00692837" w:rsidRDefault="00A93175" w:rsidP="00A93175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Блок-схема </w:t>
      </w:r>
    </w:p>
    <w:p w:rsidR="00A93175" w:rsidRPr="00692837" w:rsidRDefault="00A93175" w:rsidP="00A93175">
      <w:pPr>
        <w:pStyle w:val="ConsPlusTitle"/>
        <w:widowControl/>
        <w:spacing w:line="0" w:lineRule="atLeast"/>
        <w:jc w:val="center"/>
        <w:rPr>
          <w:sz w:val="28"/>
          <w:szCs w:val="28"/>
        </w:rPr>
      </w:pPr>
      <w:r w:rsidRPr="00692837">
        <w:rPr>
          <w:color w:val="000000"/>
          <w:sz w:val="28"/>
          <w:szCs w:val="28"/>
        </w:rPr>
        <w:t>предоставления муниципальной услуги по п</w:t>
      </w:r>
      <w:r w:rsidRPr="00692837">
        <w:rPr>
          <w:sz w:val="28"/>
          <w:szCs w:val="28"/>
        </w:rPr>
        <w:t xml:space="preserve">редоставление мест для сезонной торговли на территории </w:t>
      </w:r>
      <w:proofErr w:type="spellStart"/>
      <w:r w:rsidRPr="00692837">
        <w:rPr>
          <w:sz w:val="28"/>
          <w:szCs w:val="28"/>
        </w:rPr>
        <w:t>Моховского</w:t>
      </w:r>
      <w:proofErr w:type="spellEnd"/>
      <w:r w:rsidRPr="00692837">
        <w:rPr>
          <w:sz w:val="28"/>
          <w:szCs w:val="28"/>
        </w:rPr>
        <w:t xml:space="preserve"> сельского поселения</w:t>
      </w:r>
    </w:p>
    <w:p w:rsidR="00A93175" w:rsidRPr="00692837" w:rsidRDefault="00A93175" w:rsidP="00A93175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93175" w:rsidRPr="000B299C" w:rsidTr="0051171D">
        <w:trPr>
          <w:trHeight w:val="12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Pr="000B299C" w:rsidRDefault="00A93175" w:rsidP="0051171D">
            <w:pPr>
              <w:widowControl w:val="0"/>
              <w:tabs>
                <w:tab w:val="left" w:pos="-600"/>
                <w:tab w:val="left" w:pos="6069"/>
              </w:tabs>
              <w:adjustRightInd w:val="0"/>
              <w:spacing w:line="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EEEAD" wp14:editId="2A473353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807085</wp:posOffset>
                      </wp:positionV>
                      <wp:extent cx="0" cy="342900"/>
                      <wp:effectExtent l="58420" t="6350" r="55880" b="2222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63.55pt" to="92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e8q+S3gAAAAsBAAAPAAAAZHJzL2Rvd25yZXYu&#10;eG1sTE9BTsMwELwj8QdrkbhRxxWCKI1TIaRyaQG1RYje3GRJIuJ1ZDtt+D0bLnCb2RnNzuTL0Xbi&#10;hD60jjSoWQICqXRVS7WGt/3qJgURoqHKdI5QwzcGWBaXF7nJKnemLZ52sRYcQiEzGpoY+0zKUDZo&#10;TZi5Hom1T+etiUx9LStvzhxuOzlPkjtpTUv8oTE9PjZYfu0Gq2G7Wa3T9/Uwlv7wpF72r5vnj5Bq&#10;fX01PixARBzjnxmm+lwdCu50dANVQXTM01veEhnM7xWIyfF7OU5AKZBFLv9vKH4A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HvKvkt4AAAAL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0B299C">
              <w:rPr>
                <w:color w:val="000000"/>
                <w:sz w:val="24"/>
                <w:szCs w:val="24"/>
              </w:rPr>
              <w:t xml:space="preserve">Приём заявления и документов, необходимых для  получения </w:t>
            </w:r>
            <w:r w:rsidRPr="000B299C">
              <w:rPr>
                <w:sz w:val="24"/>
                <w:szCs w:val="24"/>
              </w:rPr>
              <w:t>мест для сезонной торговли</w:t>
            </w:r>
          </w:p>
        </w:tc>
      </w:tr>
    </w:tbl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11"/>
      </w:tblGrid>
      <w:tr w:rsidR="00A93175" w:rsidRPr="000B299C" w:rsidTr="0051171D">
        <w:trPr>
          <w:trHeight w:val="2571"/>
        </w:trPr>
        <w:tc>
          <w:tcPr>
            <w:tcW w:w="6511" w:type="dxa"/>
          </w:tcPr>
          <w:p w:rsidR="00A93175" w:rsidRPr="000B299C" w:rsidRDefault="00A93175" w:rsidP="0051171D">
            <w:pPr>
              <w:spacing w:line="0" w:lineRule="atLeast"/>
              <w:ind w:firstLine="708"/>
              <w:jc w:val="both"/>
              <w:rPr>
                <w:sz w:val="24"/>
                <w:szCs w:val="24"/>
              </w:rPr>
            </w:pPr>
            <w:r w:rsidRPr="000B299C">
              <w:rPr>
                <w:sz w:val="24"/>
                <w:szCs w:val="24"/>
              </w:rPr>
              <w:t>отправка запроса в Управление ФНС России для получения выписки из ЕГРЮЛ/ЕГРИП, Управление Федеральной службы государственной регистрации, кадастра и картографии по Пермскому краю для получения выписки из ЕГРП на земельный участок по межведомственному взаимодействию;</w:t>
            </w:r>
          </w:p>
          <w:p w:rsidR="00A93175" w:rsidRPr="000B299C" w:rsidRDefault="00A93175" w:rsidP="0051171D">
            <w:pPr>
              <w:spacing w:line="0" w:lineRule="atLeast"/>
              <w:ind w:firstLine="708"/>
              <w:jc w:val="both"/>
              <w:rPr>
                <w:sz w:val="24"/>
                <w:szCs w:val="24"/>
              </w:rPr>
            </w:pPr>
            <w:r w:rsidRPr="000B299C">
              <w:rPr>
                <w:sz w:val="24"/>
                <w:szCs w:val="24"/>
              </w:rPr>
              <w:t xml:space="preserve"> отправка запроса в органы местного самоуправления и подведомственные таким органам организации для получения документов (или сведений, содержащихся в них)</w:t>
            </w:r>
          </w:p>
          <w:p w:rsidR="00A93175" w:rsidRPr="000B299C" w:rsidRDefault="00A93175" w:rsidP="0051171D">
            <w:pPr>
              <w:spacing w:line="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8ADC7" wp14:editId="7E7F6EBA">
                <wp:simplePos x="0" y="0"/>
                <wp:positionH relativeFrom="column">
                  <wp:posOffset>2615565</wp:posOffset>
                </wp:positionH>
                <wp:positionV relativeFrom="paragraph">
                  <wp:posOffset>1270</wp:posOffset>
                </wp:positionV>
                <wp:extent cx="0" cy="457200"/>
                <wp:effectExtent l="58420" t="13335" r="5588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.1pt" to="205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">
                <v:stroke endarrow="block"/>
              </v:line>
            </w:pict>
          </mc:Fallback>
        </mc:AlternateContent>
      </w: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7C1B0" wp14:editId="7F5E8155">
                <wp:simplePos x="0" y="0"/>
                <wp:positionH relativeFrom="column">
                  <wp:posOffset>1234440</wp:posOffset>
                </wp:positionH>
                <wp:positionV relativeFrom="paragraph">
                  <wp:posOffset>53975</wp:posOffset>
                </wp:positionV>
                <wp:extent cx="2400300" cy="1028700"/>
                <wp:effectExtent l="10795" t="12700" r="825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75" w:rsidRPr="000B299C" w:rsidRDefault="00A93175" w:rsidP="00A93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99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Рассмотрение  заявления и проверка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97.2pt;margin-top:4.25pt;width:189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">
                <v:textbox>
                  <w:txbxContent>
                    <w:p w:rsidR="00A93175" w:rsidRPr="000B299C" w:rsidRDefault="00A93175" w:rsidP="00A93175">
                      <w:pPr>
                        <w:rPr>
                          <w:sz w:val="24"/>
                          <w:szCs w:val="24"/>
                        </w:rPr>
                      </w:pPr>
                      <w:r w:rsidRPr="000B299C">
                        <w:rPr>
                          <w:color w:val="000000"/>
                          <w:sz w:val="24"/>
                          <w:szCs w:val="24"/>
                        </w:rPr>
                        <w:t xml:space="preserve">Рассмотрение  заявления и проверка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49895" wp14:editId="4AAE6BF6">
                <wp:simplePos x="0" y="0"/>
                <wp:positionH relativeFrom="column">
                  <wp:posOffset>2615565</wp:posOffset>
                </wp:positionH>
                <wp:positionV relativeFrom="paragraph">
                  <wp:posOffset>60325</wp:posOffset>
                </wp:positionV>
                <wp:extent cx="388620" cy="237490"/>
                <wp:effectExtent l="10795" t="9525" r="38735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4.75pt" to="236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0A26C" wp14:editId="1C13CBD9">
                <wp:simplePos x="0" y="0"/>
                <wp:positionH relativeFrom="column">
                  <wp:posOffset>1490980</wp:posOffset>
                </wp:positionH>
                <wp:positionV relativeFrom="paragraph">
                  <wp:posOffset>60325</wp:posOffset>
                </wp:positionV>
                <wp:extent cx="342900" cy="222250"/>
                <wp:effectExtent l="38735" t="9525" r="8890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4.75pt" to="144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694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A93175" w:rsidRPr="000B299C" w:rsidTr="0051171D">
        <w:tc>
          <w:tcPr>
            <w:tcW w:w="3969" w:type="dxa"/>
            <w:vAlign w:val="bottom"/>
          </w:tcPr>
          <w:p w:rsidR="00A93175" w:rsidRPr="000B299C" w:rsidRDefault="00A93175" w:rsidP="00A02324">
            <w:pPr>
              <w:spacing w:line="0" w:lineRule="atLeast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009AA" wp14:editId="50FFA3AF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1205865</wp:posOffset>
                      </wp:positionV>
                      <wp:extent cx="0" cy="342900"/>
                      <wp:effectExtent l="55880" t="12065" r="58420" b="165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94.95pt" to="90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0B299C">
              <w:rPr>
                <w:color w:val="000000"/>
                <w:sz w:val="24"/>
                <w:szCs w:val="24"/>
              </w:rPr>
              <w:t xml:space="preserve">Подготовка постановления </w:t>
            </w:r>
            <w:r w:rsidR="00A02324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0B299C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0B299C">
              <w:rPr>
                <w:color w:val="000000"/>
                <w:sz w:val="24"/>
                <w:szCs w:val="24"/>
              </w:rPr>
              <w:t>Моховское</w:t>
            </w:r>
            <w:proofErr w:type="spellEnd"/>
            <w:r w:rsidRPr="000B299C">
              <w:rPr>
                <w:color w:val="000000"/>
                <w:sz w:val="24"/>
                <w:szCs w:val="24"/>
              </w:rPr>
              <w:t xml:space="preserve"> сельское поселение» </w:t>
            </w:r>
            <w:r w:rsidRPr="000B299C">
              <w:rPr>
                <w:sz w:val="24"/>
                <w:szCs w:val="24"/>
              </w:rPr>
              <w:t xml:space="preserve"> о</w:t>
            </w:r>
            <w:r w:rsidR="00A02324">
              <w:rPr>
                <w:sz w:val="24"/>
                <w:szCs w:val="24"/>
              </w:rPr>
              <w:t xml:space="preserve"> согласовании </w:t>
            </w:r>
            <w:r w:rsidRPr="000B299C">
              <w:rPr>
                <w:sz w:val="24"/>
                <w:szCs w:val="24"/>
              </w:rPr>
              <w:t xml:space="preserve"> предоставлени</w:t>
            </w:r>
            <w:r w:rsidR="00A02324">
              <w:rPr>
                <w:sz w:val="24"/>
                <w:szCs w:val="24"/>
              </w:rPr>
              <w:t>я  мест</w:t>
            </w:r>
            <w:r w:rsidRPr="000B299C">
              <w:rPr>
                <w:sz w:val="24"/>
                <w:szCs w:val="24"/>
              </w:rPr>
              <w:t xml:space="preserve"> для сезонной торговли (оказания услуг общественного питания)</w:t>
            </w:r>
          </w:p>
        </w:tc>
      </w:tr>
    </w:tbl>
    <w:p w:rsidR="00A93175" w:rsidRPr="000B299C" w:rsidRDefault="00A93175" w:rsidP="00A9317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4843" w:tblpY="359"/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5"/>
      </w:tblGrid>
      <w:tr w:rsidR="00A93175" w:rsidRPr="000B299C" w:rsidTr="0051171D">
        <w:trPr>
          <w:trHeight w:val="145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Pr="000B299C" w:rsidRDefault="00A93175" w:rsidP="00A02324">
            <w:pPr>
              <w:spacing w:line="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7641C" wp14:editId="3A0889D2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1012190</wp:posOffset>
                      </wp:positionV>
                      <wp:extent cx="0" cy="342900"/>
                      <wp:effectExtent l="57150" t="8890" r="57150" b="196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79.7pt" to="95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0B299C">
              <w:rPr>
                <w:sz w:val="24"/>
                <w:szCs w:val="24"/>
              </w:rPr>
              <w:t>Подготовка уведомления об отказе в</w:t>
            </w:r>
            <w:r w:rsidR="00A02324">
              <w:rPr>
                <w:sz w:val="24"/>
                <w:szCs w:val="24"/>
              </w:rPr>
              <w:t xml:space="preserve"> согласовании предоставления</w:t>
            </w:r>
            <w:r w:rsidRPr="000B299C">
              <w:rPr>
                <w:sz w:val="24"/>
                <w:szCs w:val="24"/>
              </w:rPr>
              <w:t xml:space="preserve"> мест для сезонной торговли (оказания услуг общественного питания).</w:t>
            </w:r>
          </w:p>
        </w:tc>
      </w:tr>
    </w:tbl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668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</w:tblGrid>
      <w:tr w:rsidR="00A93175" w:rsidRPr="000B299C" w:rsidTr="0051171D">
        <w:trPr>
          <w:cantSplit/>
          <w:trHeight w:val="110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Pr="000B299C" w:rsidRDefault="00A93175" w:rsidP="00A02324">
            <w:pPr>
              <w:spacing w:line="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99C">
              <w:rPr>
                <w:color w:val="000000"/>
                <w:sz w:val="24"/>
                <w:szCs w:val="24"/>
              </w:rPr>
              <w:t xml:space="preserve">вручение  постановления </w:t>
            </w:r>
            <w:r w:rsidR="00A02324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0B299C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0B299C">
              <w:rPr>
                <w:color w:val="000000"/>
                <w:sz w:val="24"/>
                <w:szCs w:val="24"/>
              </w:rPr>
              <w:t>Моховское</w:t>
            </w:r>
            <w:proofErr w:type="spellEnd"/>
            <w:r w:rsidRPr="000B299C">
              <w:rPr>
                <w:color w:val="000000"/>
                <w:sz w:val="24"/>
                <w:szCs w:val="24"/>
              </w:rPr>
              <w:t xml:space="preserve"> сельское поселение» </w:t>
            </w:r>
            <w:r w:rsidRPr="000B299C">
              <w:rPr>
                <w:sz w:val="24"/>
                <w:szCs w:val="24"/>
              </w:rPr>
              <w:t xml:space="preserve"> о</w:t>
            </w:r>
            <w:r w:rsidR="00A02324">
              <w:rPr>
                <w:sz w:val="24"/>
                <w:szCs w:val="24"/>
              </w:rPr>
              <w:t xml:space="preserve"> согласовании </w:t>
            </w:r>
            <w:r w:rsidRPr="000B299C">
              <w:rPr>
                <w:sz w:val="24"/>
                <w:szCs w:val="24"/>
              </w:rPr>
              <w:t>предоставлени</w:t>
            </w:r>
            <w:r w:rsidR="00A02324">
              <w:rPr>
                <w:sz w:val="24"/>
                <w:szCs w:val="24"/>
              </w:rPr>
              <w:t>я</w:t>
            </w:r>
            <w:r w:rsidRPr="000B299C">
              <w:rPr>
                <w:sz w:val="24"/>
                <w:szCs w:val="24"/>
              </w:rPr>
              <w:t xml:space="preserve"> мест для сезонной торговли (оказания услуг общественного питания)</w:t>
            </w:r>
          </w:p>
        </w:tc>
      </w:tr>
    </w:tbl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4870" w:tblpY="326"/>
        <w:tblW w:w="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</w:tblGrid>
      <w:tr w:rsidR="00A93175" w:rsidRPr="000B299C" w:rsidTr="0051171D">
        <w:trPr>
          <w:trHeight w:val="89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Pr="000B299C" w:rsidRDefault="00A93175" w:rsidP="005117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0B299C">
              <w:rPr>
                <w:color w:val="000000"/>
                <w:sz w:val="24"/>
                <w:szCs w:val="24"/>
              </w:rPr>
              <w:t xml:space="preserve">вручение уведомления об отказе в выдаче  </w:t>
            </w:r>
            <w:r w:rsidR="00A02324">
              <w:rPr>
                <w:color w:val="000000"/>
                <w:sz w:val="24"/>
                <w:szCs w:val="24"/>
              </w:rPr>
              <w:t xml:space="preserve">согласования </w:t>
            </w:r>
          </w:p>
          <w:p w:rsidR="00A93175" w:rsidRPr="000B299C" w:rsidRDefault="00A93175" w:rsidP="00A02324">
            <w:pPr>
              <w:spacing w:line="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99C">
              <w:rPr>
                <w:sz w:val="24"/>
                <w:szCs w:val="24"/>
              </w:rPr>
              <w:t>предоставлени</w:t>
            </w:r>
            <w:r w:rsidR="00A02324">
              <w:rPr>
                <w:sz w:val="24"/>
                <w:szCs w:val="24"/>
              </w:rPr>
              <w:t>я</w:t>
            </w:r>
            <w:r w:rsidRPr="000B299C">
              <w:rPr>
                <w:sz w:val="24"/>
                <w:szCs w:val="24"/>
              </w:rPr>
              <w:t xml:space="preserve"> мест</w:t>
            </w:r>
            <w:bookmarkStart w:id="0" w:name="_GoBack"/>
            <w:bookmarkEnd w:id="0"/>
            <w:r w:rsidRPr="000B299C">
              <w:rPr>
                <w:sz w:val="24"/>
                <w:szCs w:val="24"/>
              </w:rPr>
              <w:t xml:space="preserve"> для сезонной торговли (оказания услуг общественного питания).</w:t>
            </w:r>
          </w:p>
        </w:tc>
      </w:tr>
    </w:tbl>
    <w:p w:rsidR="00A93175" w:rsidRPr="000B299C" w:rsidRDefault="00A93175" w:rsidP="00A93175">
      <w:pPr>
        <w:spacing w:line="0" w:lineRule="atLeast"/>
        <w:rPr>
          <w:color w:val="000000"/>
          <w:sz w:val="24"/>
          <w:szCs w:val="24"/>
          <w:highlight w:val="yellow"/>
        </w:rPr>
      </w:pPr>
    </w:p>
    <w:p w:rsidR="00A93175" w:rsidRPr="000B299C" w:rsidRDefault="00A93175" w:rsidP="00A93175">
      <w:pPr>
        <w:spacing w:line="0" w:lineRule="atLeast"/>
        <w:rPr>
          <w:vanish/>
          <w:sz w:val="24"/>
          <w:szCs w:val="24"/>
        </w:rPr>
      </w:pPr>
    </w:p>
    <w:p w:rsidR="00A93175" w:rsidRPr="000B299C" w:rsidRDefault="00A93175" w:rsidP="00A93175">
      <w:pPr>
        <w:spacing w:line="0" w:lineRule="atLeast"/>
        <w:ind w:firstLine="708"/>
        <w:jc w:val="right"/>
        <w:rPr>
          <w:color w:val="000000"/>
          <w:sz w:val="24"/>
          <w:szCs w:val="24"/>
        </w:rPr>
      </w:pPr>
    </w:p>
    <w:p w:rsidR="00A93175" w:rsidRPr="000B299C" w:rsidRDefault="00A93175" w:rsidP="00A93175">
      <w:pPr>
        <w:autoSpaceDE w:val="0"/>
        <w:autoSpaceDN w:val="0"/>
        <w:adjustRightInd w:val="0"/>
        <w:spacing w:line="0" w:lineRule="atLeast"/>
        <w:jc w:val="right"/>
        <w:outlineLvl w:val="1"/>
        <w:rPr>
          <w:sz w:val="24"/>
          <w:szCs w:val="24"/>
        </w:rPr>
      </w:pPr>
    </w:p>
    <w:p w:rsidR="00A93175" w:rsidRPr="000B299C" w:rsidRDefault="00A93175" w:rsidP="00A93175">
      <w:pPr>
        <w:spacing w:line="0" w:lineRule="atLeast"/>
        <w:jc w:val="center"/>
        <w:rPr>
          <w:sz w:val="24"/>
          <w:szCs w:val="24"/>
        </w:rPr>
      </w:pPr>
    </w:p>
    <w:p w:rsidR="00740451" w:rsidRPr="00740451" w:rsidRDefault="00740451" w:rsidP="00740451">
      <w:pPr>
        <w:pStyle w:val="a5"/>
      </w:pPr>
    </w:p>
    <w:p w:rsidR="008741B6" w:rsidRDefault="00CD5583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C1CAB" wp14:editId="2404D518">
                <wp:simplePos x="0" y="0"/>
                <wp:positionH relativeFrom="page">
                  <wp:posOffset>1076325</wp:posOffset>
                </wp:positionH>
                <wp:positionV relativeFrom="page">
                  <wp:posOffset>9658350</wp:posOffset>
                </wp:positionV>
                <wp:extent cx="3383280" cy="45085"/>
                <wp:effectExtent l="1669097" t="0" r="1676718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0173"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4.75pt;margin-top:760.5pt;width:266.4pt;height:3.55pt;rotation:-3123694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A93175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01" w:rsidRDefault="00477701">
      <w:r>
        <w:separator/>
      </w:r>
    </w:p>
  </w:endnote>
  <w:endnote w:type="continuationSeparator" w:id="0">
    <w:p w:rsidR="00477701" w:rsidRDefault="004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01" w:rsidRDefault="00477701">
      <w:r>
        <w:separator/>
      </w:r>
    </w:p>
  </w:footnote>
  <w:footnote w:type="continuationSeparator" w:id="0">
    <w:p w:rsidR="00477701" w:rsidRDefault="0047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F54342"/>
    <w:multiLevelType w:val="hybridMultilevel"/>
    <w:tmpl w:val="EA9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8"/>
    <w:rsid w:val="00064595"/>
    <w:rsid w:val="00066153"/>
    <w:rsid w:val="00097994"/>
    <w:rsid w:val="000C2D90"/>
    <w:rsid w:val="000C5E2A"/>
    <w:rsid w:val="00131BD2"/>
    <w:rsid w:val="00143108"/>
    <w:rsid w:val="001A35CB"/>
    <w:rsid w:val="001B130F"/>
    <w:rsid w:val="001B2E61"/>
    <w:rsid w:val="001C5FAB"/>
    <w:rsid w:val="002802BE"/>
    <w:rsid w:val="00294613"/>
    <w:rsid w:val="00311DAC"/>
    <w:rsid w:val="00341B54"/>
    <w:rsid w:val="0036013B"/>
    <w:rsid w:val="0039033B"/>
    <w:rsid w:val="003A31FB"/>
    <w:rsid w:val="003B4874"/>
    <w:rsid w:val="00406030"/>
    <w:rsid w:val="00460BD5"/>
    <w:rsid w:val="0047083E"/>
    <w:rsid w:val="00477701"/>
    <w:rsid w:val="00482A25"/>
    <w:rsid w:val="004C2DEF"/>
    <w:rsid w:val="004E64D6"/>
    <w:rsid w:val="004F6BB4"/>
    <w:rsid w:val="005840C7"/>
    <w:rsid w:val="005955BE"/>
    <w:rsid w:val="005C0EDE"/>
    <w:rsid w:val="005D5F01"/>
    <w:rsid w:val="005E7D9A"/>
    <w:rsid w:val="006F2B94"/>
    <w:rsid w:val="006F4CFF"/>
    <w:rsid w:val="00715A69"/>
    <w:rsid w:val="00740451"/>
    <w:rsid w:val="007407CD"/>
    <w:rsid w:val="00765957"/>
    <w:rsid w:val="00776271"/>
    <w:rsid w:val="008002A2"/>
    <w:rsid w:val="00810909"/>
    <w:rsid w:val="008741B6"/>
    <w:rsid w:val="008936EC"/>
    <w:rsid w:val="009436EF"/>
    <w:rsid w:val="00994ED1"/>
    <w:rsid w:val="009C011A"/>
    <w:rsid w:val="00A02324"/>
    <w:rsid w:val="00A16F73"/>
    <w:rsid w:val="00A35F1A"/>
    <w:rsid w:val="00A442D4"/>
    <w:rsid w:val="00A701BA"/>
    <w:rsid w:val="00A93175"/>
    <w:rsid w:val="00AB5F01"/>
    <w:rsid w:val="00AE0B25"/>
    <w:rsid w:val="00B01DB0"/>
    <w:rsid w:val="00B130CC"/>
    <w:rsid w:val="00B921B5"/>
    <w:rsid w:val="00BF0596"/>
    <w:rsid w:val="00C17F88"/>
    <w:rsid w:val="00CD5583"/>
    <w:rsid w:val="00D26155"/>
    <w:rsid w:val="00DE7658"/>
    <w:rsid w:val="00DF3619"/>
    <w:rsid w:val="00E15E59"/>
    <w:rsid w:val="00E40F1B"/>
    <w:rsid w:val="00E93445"/>
    <w:rsid w:val="00EA5355"/>
    <w:rsid w:val="00F045BD"/>
    <w:rsid w:val="00F20CF3"/>
    <w:rsid w:val="00F22F1F"/>
    <w:rsid w:val="00F31ED4"/>
    <w:rsid w:val="00F4497A"/>
    <w:rsid w:val="00F6686C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0C5E2A"/>
    <w:rPr>
      <w:sz w:val="28"/>
    </w:rPr>
  </w:style>
  <w:style w:type="paragraph" w:customStyle="1" w:styleId="ConsPlusTitle">
    <w:name w:val="ConsPlusTitle"/>
    <w:rsid w:val="00A93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rsid w:val="00A9317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No Spacing"/>
    <w:qFormat/>
    <w:rsid w:val="00A9317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931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93175"/>
    <w:rPr>
      <w:rFonts w:cs="Times New Roman"/>
      <w:b/>
      <w:bCs/>
    </w:rPr>
  </w:style>
  <w:style w:type="paragraph" w:customStyle="1" w:styleId="1">
    <w:name w:val="Без интервала1"/>
    <w:rsid w:val="00A9317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3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nhideWhenUsed/>
    <w:rsid w:val="00A93175"/>
    <w:rPr>
      <w:color w:val="0000FF"/>
      <w:u w:val="single"/>
    </w:rPr>
  </w:style>
  <w:style w:type="character" w:styleId="af1">
    <w:name w:val="Emphasis"/>
    <w:uiPriority w:val="20"/>
    <w:qFormat/>
    <w:rsid w:val="00A93175"/>
    <w:rPr>
      <w:i/>
    </w:rPr>
  </w:style>
  <w:style w:type="character" w:customStyle="1" w:styleId="Bodytext">
    <w:name w:val="Body text_"/>
    <w:link w:val="Bodytext1"/>
    <w:locked/>
    <w:rsid w:val="00A9317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93175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0C5E2A"/>
    <w:rPr>
      <w:sz w:val="28"/>
    </w:rPr>
  </w:style>
  <w:style w:type="paragraph" w:customStyle="1" w:styleId="ConsPlusTitle">
    <w:name w:val="ConsPlusTitle"/>
    <w:rsid w:val="00A93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rsid w:val="00A9317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No Spacing"/>
    <w:qFormat/>
    <w:rsid w:val="00A9317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931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93175"/>
    <w:rPr>
      <w:rFonts w:cs="Times New Roman"/>
      <w:b/>
      <w:bCs/>
    </w:rPr>
  </w:style>
  <w:style w:type="paragraph" w:customStyle="1" w:styleId="1">
    <w:name w:val="Без интервала1"/>
    <w:rsid w:val="00A9317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3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nhideWhenUsed/>
    <w:rsid w:val="00A93175"/>
    <w:rPr>
      <w:color w:val="0000FF"/>
      <w:u w:val="single"/>
    </w:rPr>
  </w:style>
  <w:style w:type="character" w:styleId="af1">
    <w:name w:val="Emphasis"/>
    <w:uiPriority w:val="20"/>
    <w:qFormat/>
    <w:rsid w:val="00A93175"/>
    <w:rPr>
      <w:i/>
    </w:rPr>
  </w:style>
  <w:style w:type="character" w:customStyle="1" w:styleId="Bodytext">
    <w:name w:val="Body text_"/>
    <w:link w:val="Bodytext1"/>
    <w:locked/>
    <w:rsid w:val="00A9317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93175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chovoe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088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F00C-2B9D-4B9C-A993-B4923EC3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154</TotalTime>
  <Pages>20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27</cp:revision>
  <cp:lastPrinted>2013-11-05T07:21:00Z</cp:lastPrinted>
  <dcterms:created xsi:type="dcterms:W3CDTF">2013-10-24T04:50:00Z</dcterms:created>
  <dcterms:modified xsi:type="dcterms:W3CDTF">2013-11-11T06:32:00Z</dcterms:modified>
</cp:coreProperties>
</file>