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B58" w:rsidRPr="0002086E" w:rsidRDefault="00D76B58" w:rsidP="002D54BD">
      <w:pPr>
        <w:tabs>
          <w:tab w:val="left" w:pos="-240"/>
        </w:tabs>
        <w:spacing w:line="360" w:lineRule="auto"/>
        <w:jc w:val="center"/>
        <w:rPr>
          <w:sz w:val="28"/>
          <w:szCs w:val="28"/>
        </w:rPr>
      </w:pPr>
      <w:r w:rsidRPr="0002086E">
        <w:rPr>
          <w:noProof/>
        </w:rPr>
        <w:t xml:space="preserve"> </w:t>
      </w:r>
      <w:r w:rsidR="00950B19" w:rsidRPr="0002086E">
        <w:rPr>
          <w:noProof/>
        </w:rPr>
        <w:drawing>
          <wp:inline distT="0" distB="0" distL="0" distR="0">
            <wp:extent cx="5334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100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B58" w:rsidRPr="0002086E" w:rsidRDefault="00D76B58" w:rsidP="002D54BD">
      <w:pPr>
        <w:tabs>
          <w:tab w:val="left" w:pos="-240"/>
        </w:tabs>
        <w:jc w:val="center"/>
        <w:rPr>
          <w:sz w:val="28"/>
          <w:szCs w:val="28"/>
        </w:rPr>
      </w:pPr>
      <w:r w:rsidRPr="0002086E">
        <w:rPr>
          <w:sz w:val="28"/>
          <w:szCs w:val="28"/>
        </w:rPr>
        <w:t xml:space="preserve">СОВЕТ ДЕПУТАТОВ МОХОВСКОГО СЕЛЬСКОГО ПОСЕЛЕНИЯ </w:t>
      </w:r>
    </w:p>
    <w:p w:rsidR="00D76B58" w:rsidRPr="0002086E" w:rsidRDefault="00D76B58" w:rsidP="002D54BD">
      <w:pPr>
        <w:tabs>
          <w:tab w:val="left" w:pos="1920"/>
        </w:tabs>
        <w:jc w:val="center"/>
        <w:rPr>
          <w:sz w:val="28"/>
          <w:szCs w:val="28"/>
        </w:rPr>
      </w:pPr>
      <w:r w:rsidRPr="0002086E">
        <w:rPr>
          <w:sz w:val="28"/>
          <w:szCs w:val="28"/>
        </w:rPr>
        <w:t>КУНГУРСКОГО МУНИЦИПАЛЬНОГО РАЙОНА ПЕРМСКОГО КРАЯ</w:t>
      </w:r>
    </w:p>
    <w:p w:rsidR="00D76B58" w:rsidRPr="0002086E" w:rsidRDefault="00D76B58" w:rsidP="002D54BD">
      <w:pPr>
        <w:pStyle w:val="3"/>
        <w:spacing w:before="0" w:after="0"/>
        <w:jc w:val="center"/>
        <w:rPr>
          <w:rFonts w:ascii="Times New Roman" w:hAnsi="Times New Roman" w:cs="Times New Roman"/>
          <w:spacing w:val="42"/>
          <w:sz w:val="28"/>
          <w:szCs w:val="28"/>
        </w:rPr>
      </w:pPr>
    </w:p>
    <w:p w:rsidR="00D76B58" w:rsidRPr="0002086E" w:rsidRDefault="00D76B58" w:rsidP="002D54BD">
      <w:pPr>
        <w:pStyle w:val="3"/>
        <w:spacing w:before="0" w:after="0"/>
        <w:jc w:val="center"/>
        <w:rPr>
          <w:rFonts w:ascii="Times New Roman" w:hAnsi="Times New Roman" w:cs="Times New Roman"/>
          <w:spacing w:val="42"/>
          <w:sz w:val="28"/>
          <w:szCs w:val="28"/>
        </w:rPr>
      </w:pPr>
    </w:p>
    <w:p w:rsidR="00D76B58" w:rsidRPr="0002086E" w:rsidRDefault="00B01033" w:rsidP="002D54BD">
      <w:pPr>
        <w:pStyle w:val="3"/>
        <w:spacing w:before="0" w:after="0"/>
        <w:jc w:val="center"/>
        <w:rPr>
          <w:rFonts w:ascii="Times New Roman" w:hAnsi="Times New Roman" w:cs="Times New Roman"/>
          <w:spacing w:val="42"/>
          <w:sz w:val="28"/>
          <w:szCs w:val="28"/>
        </w:rPr>
      </w:pPr>
      <w:r w:rsidRPr="0002086E">
        <w:rPr>
          <w:rFonts w:ascii="Times New Roman" w:hAnsi="Times New Roman" w:cs="Times New Roman"/>
          <w:spacing w:val="42"/>
          <w:sz w:val="28"/>
          <w:szCs w:val="28"/>
        </w:rPr>
        <w:t xml:space="preserve">ПРОЕКТ </w:t>
      </w:r>
      <w:r w:rsidR="00D76B58" w:rsidRPr="0002086E">
        <w:rPr>
          <w:rFonts w:ascii="Times New Roman" w:hAnsi="Times New Roman" w:cs="Times New Roman"/>
          <w:spacing w:val="42"/>
          <w:sz w:val="28"/>
          <w:szCs w:val="28"/>
        </w:rPr>
        <w:t>РЕШЕНИ</w:t>
      </w:r>
      <w:r w:rsidRPr="0002086E">
        <w:rPr>
          <w:rFonts w:ascii="Times New Roman" w:hAnsi="Times New Roman" w:cs="Times New Roman"/>
          <w:spacing w:val="42"/>
          <w:sz w:val="28"/>
          <w:szCs w:val="28"/>
        </w:rPr>
        <w:t>Я</w:t>
      </w:r>
    </w:p>
    <w:p w:rsidR="00D76B58" w:rsidRPr="0002086E" w:rsidRDefault="00D76B58" w:rsidP="002D54BD">
      <w:pPr>
        <w:rPr>
          <w:sz w:val="28"/>
          <w:szCs w:val="28"/>
        </w:rPr>
      </w:pPr>
    </w:p>
    <w:p w:rsidR="00D76B58" w:rsidRPr="0002086E" w:rsidRDefault="00D76B58" w:rsidP="002D54BD">
      <w:pPr>
        <w:rPr>
          <w:sz w:val="28"/>
          <w:szCs w:val="28"/>
        </w:rPr>
      </w:pPr>
    </w:p>
    <w:p w:rsidR="00D76B58" w:rsidRPr="0002086E" w:rsidRDefault="007F4F44" w:rsidP="002D54BD">
      <w:pPr>
        <w:rPr>
          <w:b/>
          <w:sz w:val="28"/>
          <w:szCs w:val="28"/>
        </w:rPr>
      </w:pPr>
      <w:r w:rsidRPr="0002086E">
        <w:rPr>
          <w:b/>
          <w:sz w:val="28"/>
          <w:szCs w:val="28"/>
        </w:rPr>
        <w:t>___</w:t>
      </w:r>
      <w:r w:rsidR="00907918" w:rsidRPr="0002086E">
        <w:rPr>
          <w:b/>
          <w:sz w:val="28"/>
          <w:szCs w:val="28"/>
        </w:rPr>
        <w:t>.</w:t>
      </w:r>
      <w:r w:rsidRPr="0002086E">
        <w:rPr>
          <w:b/>
          <w:sz w:val="28"/>
          <w:szCs w:val="28"/>
        </w:rPr>
        <w:t>___</w:t>
      </w:r>
      <w:r w:rsidR="00907918" w:rsidRPr="0002086E">
        <w:rPr>
          <w:b/>
          <w:sz w:val="28"/>
          <w:szCs w:val="28"/>
        </w:rPr>
        <w:t>.</w:t>
      </w:r>
      <w:r w:rsidRPr="0002086E">
        <w:rPr>
          <w:b/>
          <w:sz w:val="28"/>
          <w:szCs w:val="28"/>
        </w:rPr>
        <w:t>______</w:t>
      </w:r>
      <w:r w:rsidR="00D76B58" w:rsidRPr="0002086E">
        <w:rPr>
          <w:b/>
          <w:sz w:val="28"/>
          <w:szCs w:val="28"/>
        </w:rPr>
        <w:t xml:space="preserve">                                                                                                  № </w:t>
      </w:r>
      <w:r w:rsidRPr="0002086E">
        <w:rPr>
          <w:b/>
          <w:sz w:val="28"/>
          <w:szCs w:val="28"/>
        </w:rPr>
        <w:t>___</w:t>
      </w:r>
    </w:p>
    <w:p w:rsidR="00D76B58" w:rsidRPr="0002086E" w:rsidRDefault="00D76B58" w:rsidP="002D54BD">
      <w:pPr>
        <w:rPr>
          <w:sz w:val="28"/>
          <w:szCs w:val="28"/>
        </w:rPr>
      </w:pPr>
    </w:p>
    <w:p w:rsidR="00D76B58" w:rsidRPr="0002086E" w:rsidRDefault="00D76B58" w:rsidP="002D54BD">
      <w:pPr>
        <w:rPr>
          <w:sz w:val="28"/>
          <w:szCs w:val="28"/>
        </w:rPr>
      </w:pPr>
    </w:p>
    <w:p w:rsidR="00D76B58" w:rsidRPr="0002086E" w:rsidRDefault="00101BE3" w:rsidP="00101B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BE3">
        <w:rPr>
          <w:b/>
          <w:sz w:val="28"/>
          <w:szCs w:val="28"/>
        </w:rPr>
        <w:t>Об утверждении порядка распоряжения имуществом, включенным в перечень муниципального имущества муниципального образования «Моховское сельское поселение» Кунгурского муниципального района Пермского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01BE3" w:rsidRDefault="00101BE3" w:rsidP="00C905F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8C1C1E" w:rsidRDefault="00101BE3" w:rsidP="00101B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BE3">
        <w:rPr>
          <w:sz w:val="28"/>
          <w:szCs w:val="28"/>
        </w:rPr>
        <w:t xml:space="preserve">В соответствии с Федеральным законом от 24.07.2007 № 209-ФЗ </w:t>
      </w:r>
      <w:r>
        <w:rPr>
          <w:sz w:val="28"/>
          <w:szCs w:val="28"/>
        </w:rPr>
        <w:t xml:space="preserve">                   </w:t>
      </w:r>
      <w:r w:rsidRPr="00101BE3">
        <w:rPr>
          <w:sz w:val="28"/>
          <w:szCs w:val="28"/>
        </w:rPr>
        <w:t>«О развитии малого и среднего предпринимательства в Российской Федерации», Уставом муниципального образования «Моховское сельское поселение» Кунгурского муниципального района Пермского края, в целях создания условий для развития малого и среднего предпринимательства на территории муниципального образования «Моховское сельское поселение» Кунгурского муниципального района Пермского края</w:t>
      </w:r>
      <w:r w:rsidR="007F4F44" w:rsidRPr="0002086E">
        <w:rPr>
          <w:sz w:val="28"/>
          <w:szCs w:val="28"/>
        </w:rPr>
        <w:t xml:space="preserve">, </w:t>
      </w:r>
    </w:p>
    <w:p w:rsidR="00D76B58" w:rsidRPr="0002086E" w:rsidRDefault="00D76B58" w:rsidP="00101BE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2086E">
        <w:rPr>
          <w:sz w:val="28"/>
          <w:szCs w:val="28"/>
        </w:rPr>
        <w:t>Совет депутатов Моховского сельского поселения</w:t>
      </w:r>
      <w:r w:rsidR="008C1C1E">
        <w:rPr>
          <w:sz w:val="28"/>
          <w:szCs w:val="28"/>
        </w:rPr>
        <w:t xml:space="preserve"> </w:t>
      </w:r>
      <w:r w:rsidRPr="008C1C1E">
        <w:rPr>
          <w:sz w:val="28"/>
          <w:szCs w:val="28"/>
        </w:rPr>
        <w:t>РЕШАЕТ:</w:t>
      </w:r>
    </w:p>
    <w:p w:rsidR="00D76B58" w:rsidRPr="0002086E" w:rsidRDefault="00D76B58" w:rsidP="00101BE3">
      <w:pPr>
        <w:ind w:firstLine="709"/>
        <w:jc w:val="both"/>
        <w:rPr>
          <w:sz w:val="28"/>
          <w:szCs w:val="28"/>
        </w:rPr>
      </w:pPr>
      <w:r w:rsidRPr="0002086E">
        <w:rPr>
          <w:sz w:val="28"/>
          <w:szCs w:val="28"/>
        </w:rPr>
        <w:t xml:space="preserve">1. </w:t>
      </w:r>
      <w:r w:rsidR="00101BE3" w:rsidRPr="00101BE3">
        <w:rPr>
          <w:sz w:val="28"/>
          <w:szCs w:val="28"/>
        </w:rPr>
        <w:t>Утвердить прилагаемый Порядок распоряжения имуществом, включенным в Перечень муниципального имущества муниципального образования «Моховское сельское поселение» Кунгурского муниципального района Пермского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02086E">
        <w:rPr>
          <w:sz w:val="28"/>
          <w:szCs w:val="28"/>
        </w:rPr>
        <w:t>.</w:t>
      </w:r>
    </w:p>
    <w:p w:rsidR="00D17842" w:rsidRDefault="00D17842" w:rsidP="00101BE3">
      <w:pPr>
        <w:ind w:firstLine="709"/>
        <w:jc w:val="both"/>
        <w:rPr>
          <w:sz w:val="28"/>
          <w:szCs w:val="28"/>
        </w:rPr>
      </w:pPr>
      <w:r w:rsidRPr="0002086E">
        <w:rPr>
          <w:sz w:val="28"/>
          <w:szCs w:val="28"/>
        </w:rPr>
        <w:t xml:space="preserve">2. </w:t>
      </w:r>
      <w:r w:rsidR="00101BE3" w:rsidRPr="00101BE3">
        <w:rPr>
          <w:sz w:val="28"/>
          <w:szCs w:val="28"/>
        </w:rPr>
        <w:t>Определить администрацию Моховского сельского поселения уполномоченным органом муниципального образования «Моховское сельское поселение»</w:t>
      </w:r>
      <w:r w:rsidR="00101BE3">
        <w:rPr>
          <w:sz w:val="28"/>
          <w:szCs w:val="28"/>
        </w:rPr>
        <w:t xml:space="preserve"> Кунгурского муниципального района Пермского края</w:t>
      </w:r>
      <w:r w:rsidR="00101BE3" w:rsidRPr="00101BE3">
        <w:rPr>
          <w:sz w:val="28"/>
          <w:szCs w:val="28"/>
        </w:rPr>
        <w:t xml:space="preserve"> по распоряжению имуществом, включенным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</w:t>
      </w:r>
      <w:r w:rsidR="00101BE3" w:rsidRPr="00101BE3">
        <w:rPr>
          <w:sz w:val="28"/>
          <w:szCs w:val="28"/>
        </w:rPr>
        <w:lastRenderedPageBreak/>
        <w:t>организациям, образующим инфраструктуру поддержки субъектов малого и среднего предпринимательства</w:t>
      </w:r>
      <w:r w:rsidRPr="0002086E">
        <w:rPr>
          <w:sz w:val="28"/>
          <w:szCs w:val="28"/>
        </w:rPr>
        <w:t>.</w:t>
      </w:r>
    </w:p>
    <w:p w:rsidR="00101BE3" w:rsidRPr="0002086E" w:rsidRDefault="00101BE3" w:rsidP="00101B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01BE3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решения</w:t>
      </w:r>
      <w:r w:rsidRPr="00101BE3">
        <w:rPr>
          <w:sz w:val="28"/>
          <w:szCs w:val="28"/>
        </w:rPr>
        <w:t xml:space="preserve"> возложить на</w:t>
      </w:r>
      <w:r>
        <w:rPr>
          <w:sz w:val="28"/>
          <w:szCs w:val="28"/>
        </w:rPr>
        <w:t xml:space="preserve"> ведущего специалиста по имуществу, землеустройству и градостроительству </w:t>
      </w:r>
      <w:r w:rsidR="008C1C1E">
        <w:rPr>
          <w:sz w:val="28"/>
          <w:szCs w:val="28"/>
        </w:rPr>
        <w:t>Семеновских С.С</w:t>
      </w:r>
      <w:r>
        <w:rPr>
          <w:sz w:val="28"/>
          <w:szCs w:val="28"/>
        </w:rPr>
        <w:t>.</w:t>
      </w:r>
    </w:p>
    <w:p w:rsidR="00D76B58" w:rsidRPr="0002086E" w:rsidRDefault="00D17842" w:rsidP="00101BE3">
      <w:pPr>
        <w:ind w:firstLine="709"/>
        <w:jc w:val="both"/>
        <w:rPr>
          <w:sz w:val="28"/>
          <w:szCs w:val="28"/>
        </w:rPr>
      </w:pPr>
      <w:r w:rsidRPr="0002086E">
        <w:rPr>
          <w:sz w:val="28"/>
          <w:szCs w:val="28"/>
        </w:rPr>
        <w:t>3</w:t>
      </w:r>
      <w:r w:rsidR="00D76B58" w:rsidRPr="0002086E">
        <w:rPr>
          <w:sz w:val="28"/>
          <w:szCs w:val="28"/>
        </w:rPr>
        <w:t>. Обнародовать настоящее решение в соответствии с Уставом муниципального образования «Моховское сельское поселение» Кунгурского муниципального района Пермского края.</w:t>
      </w:r>
    </w:p>
    <w:p w:rsidR="00D76B58" w:rsidRPr="0002086E" w:rsidRDefault="00D76B58" w:rsidP="00101BE3">
      <w:pPr>
        <w:jc w:val="both"/>
        <w:rPr>
          <w:sz w:val="28"/>
          <w:szCs w:val="28"/>
        </w:rPr>
      </w:pPr>
    </w:p>
    <w:p w:rsidR="00D76B58" w:rsidRPr="0002086E" w:rsidRDefault="00101BE3" w:rsidP="00101BE3">
      <w:pPr>
        <w:jc w:val="both"/>
        <w:rPr>
          <w:sz w:val="28"/>
          <w:szCs w:val="28"/>
        </w:rPr>
      </w:pPr>
      <w:r w:rsidRPr="0002086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2647950</wp:posOffset>
                </wp:positionV>
                <wp:extent cx="6105525" cy="1181100"/>
                <wp:effectExtent l="0" t="0" r="952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42E" w:rsidRDefault="0055342E" w:rsidP="00405F5D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Председатель Совета депутатов </w:t>
                            </w:r>
                          </w:p>
                          <w:p w:rsidR="0055342E" w:rsidRDefault="0055342E" w:rsidP="00405F5D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6F28BD">
                              <w:rPr>
                                <w:sz w:val="28"/>
                                <w:szCs w:val="28"/>
                              </w:rPr>
                              <w:t xml:space="preserve">Моховского сельского поселения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А.Н. Вахрушев</w:t>
                            </w:r>
                          </w:p>
                          <w:p w:rsidR="0055342E" w:rsidRDefault="0055342E" w:rsidP="00405F5D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5342E" w:rsidRDefault="0055342E" w:rsidP="00405F5D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Глава </w:t>
                            </w:r>
                            <w:r w:rsidRPr="006F28BD">
                              <w:rPr>
                                <w:sz w:val="28"/>
                                <w:szCs w:val="28"/>
                              </w:rPr>
                              <w:t xml:space="preserve">Моховского сельского поселения </w:t>
                            </w:r>
                          </w:p>
                          <w:p w:rsidR="0055342E" w:rsidRDefault="0055342E" w:rsidP="00405F5D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Кунгурского муниципального района</w:t>
                            </w:r>
                            <w:r w:rsidRPr="006F28BD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С.В. Шишмаков</w:t>
                            </w:r>
                          </w:p>
                          <w:p w:rsidR="0055342E" w:rsidRDefault="0055342E" w:rsidP="00405F5D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5342E" w:rsidRDefault="0055342E" w:rsidP="00405F5D">
                            <w:pPr>
                              <w:pStyle w:val="afffb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29.55pt;margin-top:208.5pt;width:480.75pt;height:93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" filled="f" stroked="f">
                <v:textbox inset="0,0,0,0">
                  <w:txbxContent>
                    <w:p w:rsidR="0055342E" w:rsidRDefault="0055342E" w:rsidP="00405F5D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Председатель Совета депутатов </w:t>
                      </w:r>
                    </w:p>
                    <w:p w:rsidR="0055342E" w:rsidRDefault="0055342E" w:rsidP="00405F5D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6F28BD">
                        <w:rPr>
                          <w:sz w:val="28"/>
                          <w:szCs w:val="28"/>
                        </w:rPr>
                        <w:t xml:space="preserve">Моховского сельского поселения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                  А.Н. Вахрушев</w:t>
                      </w:r>
                    </w:p>
                    <w:p w:rsidR="0055342E" w:rsidRDefault="0055342E" w:rsidP="00405F5D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55342E" w:rsidRDefault="0055342E" w:rsidP="00405F5D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Глава </w:t>
                      </w:r>
                      <w:r w:rsidRPr="006F28BD">
                        <w:rPr>
                          <w:sz w:val="28"/>
                          <w:szCs w:val="28"/>
                        </w:rPr>
                        <w:t xml:space="preserve">Моховского сельского поселения </w:t>
                      </w:r>
                    </w:p>
                    <w:p w:rsidR="0055342E" w:rsidRDefault="0055342E" w:rsidP="00405F5D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Кунгурского муниципального района</w:t>
                      </w:r>
                      <w:r w:rsidRPr="006F28BD"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        С.В. Шишмаков</w:t>
                      </w:r>
                    </w:p>
                    <w:p w:rsidR="0055342E" w:rsidRDefault="0055342E" w:rsidP="00405F5D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55342E" w:rsidRDefault="0055342E" w:rsidP="00405F5D">
                      <w:pPr>
                        <w:pStyle w:val="afffb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D76B58" w:rsidRPr="0002086E" w:rsidRDefault="00D76B58" w:rsidP="002D54BD">
      <w:pPr>
        <w:jc w:val="both"/>
        <w:rPr>
          <w:sz w:val="28"/>
          <w:szCs w:val="28"/>
        </w:rPr>
      </w:pPr>
    </w:p>
    <w:p w:rsidR="00D76B58" w:rsidRPr="0002086E" w:rsidRDefault="00D76B58" w:rsidP="002D54BD">
      <w:pPr>
        <w:ind w:left="5245"/>
        <w:rPr>
          <w:sz w:val="24"/>
          <w:szCs w:val="24"/>
          <w:lang w:eastAsia="en-US"/>
        </w:rPr>
      </w:pPr>
    </w:p>
    <w:p w:rsidR="00D17842" w:rsidRPr="0002086E" w:rsidRDefault="00D17842" w:rsidP="002D54BD">
      <w:pPr>
        <w:ind w:left="5245"/>
        <w:rPr>
          <w:sz w:val="24"/>
          <w:szCs w:val="24"/>
          <w:lang w:eastAsia="en-US"/>
        </w:rPr>
      </w:pPr>
    </w:p>
    <w:p w:rsidR="00D17842" w:rsidRPr="0002086E" w:rsidRDefault="00D17842" w:rsidP="002D54BD">
      <w:pPr>
        <w:ind w:left="5245"/>
        <w:rPr>
          <w:sz w:val="24"/>
          <w:szCs w:val="24"/>
          <w:lang w:eastAsia="en-US"/>
        </w:rPr>
      </w:pPr>
    </w:p>
    <w:p w:rsidR="00452FBD" w:rsidRPr="0002086E" w:rsidRDefault="00452FBD" w:rsidP="00F11A62">
      <w:pPr>
        <w:ind w:left="5245"/>
        <w:rPr>
          <w:sz w:val="24"/>
          <w:szCs w:val="24"/>
          <w:lang w:eastAsia="en-US"/>
        </w:rPr>
      </w:pPr>
    </w:p>
    <w:p w:rsidR="0055342E" w:rsidRPr="0002086E" w:rsidRDefault="0055342E" w:rsidP="00F11A62">
      <w:pPr>
        <w:ind w:left="5245"/>
        <w:rPr>
          <w:sz w:val="24"/>
          <w:szCs w:val="24"/>
          <w:lang w:eastAsia="en-US"/>
        </w:rPr>
      </w:pPr>
    </w:p>
    <w:p w:rsidR="00D17842" w:rsidRPr="0002086E" w:rsidRDefault="00D17842" w:rsidP="00F11A62">
      <w:pPr>
        <w:ind w:left="5245"/>
        <w:rPr>
          <w:sz w:val="24"/>
          <w:szCs w:val="24"/>
          <w:lang w:eastAsia="en-US"/>
        </w:rPr>
      </w:pPr>
    </w:p>
    <w:p w:rsidR="00101BE3" w:rsidRDefault="00101BE3" w:rsidP="00F11A62">
      <w:pPr>
        <w:ind w:left="5245"/>
        <w:rPr>
          <w:sz w:val="28"/>
          <w:szCs w:val="24"/>
          <w:lang w:eastAsia="en-US"/>
        </w:rPr>
      </w:pPr>
    </w:p>
    <w:p w:rsidR="00101BE3" w:rsidRDefault="00101BE3" w:rsidP="00F11A62">
      <w:pPr>
        <w:ind w:left="5245"/>
        <w:rPr>
          <w:sz w:val="28"/>
          <w:szCs w:val="24"/>
          <w:lang w:eastAsia="en-US"/>
        </w:rPr>
      </w:pPr>
    </w:p>
    <w:p w:rsidR="00101BE3" w:rsidRDefault="00101BE3" w:rsidP="00F11A62">
      <w:pPr>
        <w:ind w:left="5245"/>
        <w:rPr>
          <w:sz w:val="28"/>
          <w:szCs w:val="24"/>
          <w:lang w:eastAsia="en-US"/>
        </w:rPr>
      </w:pPr>
    </w:p>
    <w:p w:rsidR="00101BE3" w:rsidRDefault="00101BE3" w:rsidP="00F11A62">
      <w:pPr>
        <w:ind w:left="5245"/>
        <w:rPr>
          <w:sz w:val="28"/>
          <w:szCs w:val="24"/>
          <w:lang w:eastAsia="en-US"/>
        </w:rPr>
      </w:pPr>
    </w:p>
    <w:p w:rsidR="00101BE3" w:rsidRDefault="00101BE3" w:rsidP="00F11A62">
      <w:pPr>
        <w:ind w:left="5245"/>
        <w:rPr>
          <w:sz w:val="28"/>
          <w:szCs w:val="24"/>
          <w:lang w:eastAsia="en-US"/>
        </w:rPr>
      </w:pPr>
    </w:p>
    <w:p w:rsidR="00101BE3" w:rsidRDefault="00101BE3" w:rsidP="00F11A62">
      <w:pPr>
        <w:ind w:left="5245"/>
        <w:rPr>
          <w:sz w:val="28"/>
          <w:szCs w:val="24"/>
          <w:lang w:eastAsia="en-US"/>
        </w:rPr>
      </w:pPr>
    </w:p>
    <w:p w:rsidR="00101BE3" w:rsidRDefault="00101BE3" w:rsidP="00F11A62">
      <w:pPr>
        <w:ind w:left="5245"/>
        <w:rPr>
          <w:sz w:val="28"/>
          <w:szCs w:val="24"/>
          <w:lang w:eastAsia="en-US"/>
        </w:rPr>
      </w:pPr>
    </w:p>
    <w:p w:rsidR="00101BE3" w:rsidRDefault="00101BE3" w:rsidP="00F11A62">
      <w:pPr>
        <w:ind w:left="5245"/>
        <w:rPr>
          <w:sz w:val="28"/>
          <w:szCs w:val="24"/>
          <w:lang w:eastAsia="en-US"/>
        </w:rPr>
      </w:pPr>
    </w:p>
    <w:p w:rsidR="00101BE3" w:rsidRDefault="00101BE3" w:rsidP="00F11A62">
      <w:pPr>
        <w:ind w:left="5245"/>
        <w:rPr>
          <w:sz w:val="28"/>
          <w:szCs w:val="24"/>
          <w:lang w:eastAsia="en-US"/>
        </w:rPr>
      </w:pPr>
    </w:p>
    <w:p w:rsidR="00101BE3" w:rsidRDefault="00101BE3" w:rsidP="00F11A62">
      <w:pPr>
        <w:ind w:left="5245"/>
        <w:rPr>
          <w:sz w:val="28"/>
          <w:szCs w:val="24"/>
          <w:lang w:eastAsia="en-US"/>
        </w:rPr>
      </w:pPr>
    </w:p>
    <w:p w:rsidR="00101BE3" w:rsidRDefault="00101BE3" w:rsidP="00F11A62">
      <w:pPr>
        <w:ind w:left="5245"/>
        <w:rPr>
          <w:sz w:val="28"/>
          <w:szCs w:val="24"/>
          <w:lang w:eastAsia="en-US"/>
        </w:rPr>
      </w:pPr>
    </w:p>
    <w:p w:rsidR="00101BE3" w:rsidRDefault="00101BE3" w:rsidP="00F11A62">
      <w:pPr>
        <w:ind w:left="5245"/>
        <w:rPr>
          <w:sz w:val="28"/>
          <w:szCs w:val="24"/>
          <w:lang w:eastAsia="en-US"/>
        </w:rPr>
      </w:pPr>
    </w:p>
    <w:p w:rsidR="00101BE3" w:rsidRDefault="00101BE3" w:rsidP="00F11A62">
      <w:pPr>
        <w:ind w:left="5245"/>
        <w:rPr>
          <w:sz w:val="28"/>
          <w:szCs w:val="24"/>
          <w:lang w:eastAsia="en-US"/>
        </w:rPr>
      </w:pPr>
    </w:p>
    <w:p w:rsidR="00101BE3" w:rsidRDefault="00101BE3" w:rsidP="00F11A62">
      <w:pPr>
        <w:ind w:left="5245"/>
        <w:rPr>
          <w:sz w:val="28"/>
          <w:szCs w:val="24"/>
          <w:lang w:eastAsia="en-US"/>
        </w:rPr>
      </w:pPr>
    </w:p>
    <w:p w:rsidR="00101BE3" w:rsidRDefault="00101BE3" w:rsidP="00F11A62">
      <w:pPr>
        <w:ind w:left="5245"/>
        <w:rPr>
          <w:sz w:val="28"/>
          <w:szCs w:val="24"/>
          <w:lang w:eastAsia="en-US"/>
        </w:rPr>
      </w:pPr>
    </w:p>
    <w:p w:rsidR="00101BE3" w:rsidRDefault="00101BE3" w:rsidP="00F11A62">
      <w:pPr>
        <w:ind w:left="5245"/>
        <w:rPr>
          <w:sz w:val="28"/>
          <w:szCs w:val="24"/>
          <w:lang w:eastAsia="en-US"/>
        </w:rPr>
      </w:pPr>
    </w:p>
    <w:p w:rsidR="00101BE3" w:rsidRDefault="00101BE3" w:rsidP="00F11A62">
      <w:pPr>
        <w:ind w:left="5245"/>
        <w:rPr>
          <w:sz w:val="28"/>
          <w:szCs w:val="24"/>
          <w:lang w:eastAsia="en-US"/>
        </w:rPr>
      </w:pPr>
    </w:p>
    <w:p w:rsidR="00101BE3" w:rsidRDefault="00101BE3" w:rsidP="00F11A62">
      <w:pPr>
        <w:ind w:left="5245"/>
        <w:rPr>
          <w:sz w:val="28"/>
          <w:szCs w:val="24"/>
          <w:lang w:eastAsia="en-US"/>
        </w:rPr>
      </w:pPr>
    </w:p>
    <w:p w:rsidR="00101BE3" w:rsidRDefault="00101BE3" w:rsidP="00F11A62">
      <w:pPr>
        <w:ind w:left="5245"/>
        <w:rPr>
          <w:sz w:val="28"/>
          <w:szCs w:val="24"/>
          <w:lang w:eastAsia="en-US"/>
        </w:rPr>
      </w:pPr>
    </w:p>
    <w:p w:rsidR="00101BE3" w:rsidRDefault="00101BE3" w:rsidP="00F11A62">
      <w:pPr>
        <w:ind w:left="5245"/>
        <w:rPr>
          <w:sz w:val="28"/>
          <w:szCs w:val="24"/>
          <w:lang w:eastAsia="en-US"/>
        </w:rPr>
      </w:pPr>
    </w:p>
    <w:p w:rsidR="00101BE3" w:rsidRDefault="00101BE3" w:rsidP="00F11A62">
      <w:pPr>
        <w:ind w:left="5245"/>
        <w:rPr>
          <w:sz w:val="28"/>
          <w:szCs w:val="24"/>
          <w:lang w:eastAsia="en-US"/>
        </w:rPr>
      </w:pPr>
    </w:p>
    <w:p w:rsidR="00101BE3" w:rsidRDefault="00101BE3" w:rsidP="00F11A62">
      <w:pPr>
        <w:ind w:left="5245"/>
        <w:rPr>
          <w:sz w:val="28"/>
          <w:szCs w:val="24"/>
          <w:lang w:eastAsia="en-US"/>
        </w:rPr>
      </w:pPr>
    </w:p>
    <w:p w:rsidR="00101BE3" w:rsidRDefault="00101BE3" w:rsidP="00F11A62">
      <w:pPr>
        <w:ind w:left="5245"/>
        <w:rPr>
          <w:sz w:val="28"/>
          <w:szCs w:val="24"/>
          <w:lang w:eastAsia="en-US"/>
        </w:rPr>
      </w:pPr>
    </w:p>
    <w:p w:rsidR="00101BE3" w:rsidRDefault="00101BE3" w:rsidP="00F11A62">
      <w:pPr>
        <w:ind w:left="5245"/>
        <w:rPr>
          <w:sz w:val="28"/>
          <w:szCs w:val="24"/>
          <w:lang w:eastAsia="en-US"/>
        </w:rPr>
      </w:pPr>
    </w:p>
    <w:p w:rsidR="00101BE3" w:rsidRDefault="00101BE3" w:rsidP="00F11A62">
      <w:pPr>
        <w:ind w:left="5245"/>
        <w:rPr>
          <w:sz w:val="28"/>
          <w:szCs w:val="24"/>
          <w:lang w:eastAsia="en-US"/>
        </w:rPr>
      </w:pPr>
    </w:p>
    <w:p w:rsidR="00101BE3" w:rsidRDefault="00101BE3" w:rsidP="00F11A62">
      <w:pPr>
        <w:ind w:left="5245"/>
        <w:rPr>
          <w:sz w:val="28"/>
          <w:szCs w:val="24"/>
          <w:lang w:eastAsia="en-US"/>
        </w:rPr>
      </w:pPr>
    </w:p>
    <w:p w:rsidR="00101BE3" w:rsidRDefault="00101BE3" w:rsidP="00F11A62">
      <w:pPr>
        <w:ind w:left="5245"/>
        <w:rPr>
          <w:sz w:val="28"/>
          <w:szCs w:val="24"/>
          <w:lang w:eastAsia="en-US"/>
        </w:rPr>
      </w:pPr>
    </w:p>
    <w:p w:rsidR="00101BE3" w:rsidRDefault="00101BE3" w:rsidP="00F11A62">
      <w:pPr>
        <w:ind w:left="5245"/>
        <w:rPr>
          <w:sz w:val="28"/>
          <w:szCs w:val="24"/>
          <w:lang w:eastAsia="en-US"/>
        </w:rPr>
      </w:pPr>
    </w:p>
    <w:p w:rsidR="00101BE3" w:rsidRDefault="00101BE3" w:rsidP="00F11A62">
      <w:pPr>
        <w:ind w:left="5245"/>
        <w:rPr>
          <w:sz w:val="28"/>
          <w:szCs w:val="24"/>
          <w:lang w:eastAsia="en-US"/>
        </w:rPr>
      </w:pPr>
    </w:p>
    <w:p w:rsidR="00D76B58" w:rsidRPr="0002086E" w:rsidRDefault="00D76B58" w:rsidP="00F11A62">
      <w:pPr>
        <w:ind w:left="5245"/>
        <w:rPr>
          <w:sz w:val="28"/>
          <w:szCs w:val="24"/>
          <w:lang w:eastAsia="en-US"/>
        </w:rPr>
      </w:pPr>
      <w:r w:rsidRPr="0002086E">
        <w:rPr>
          <w:sz w:val="28"/>
          <w:szCs w:val="24"/>
          <w:lang w:eastAsia="en-US"/>
        </w:rPr>
        <w:lastRenderedPageBreak/>
        <w:t>УТВЕРЖДЕНО</w:t>
      </w:r>
    </w:p>
    <w:p w:rsidR="00D76B58" w:rsidRPr="0002086E" w:rsidRDefault="00D76B58" w:rsidP="00F11A62">
      <w:pPr>
        <w:ind w:left="5245"/>
        <w:rPr>
          <w:sz w:val="28"/>
          <w:szCs w:val="24"/>
          <w:lang w:eastAsia="en-US"/>
        </w:rPr>
      </w:pPr>
      <w:r w:rsidRPr="0002086E">
        <w:rPr>
          <w:sz w:val="28"/>
          <w:szCs w:val="24"/>
          <w:lang w:eastAsia="en-US"/>
        </w:rPr>
        <w:t>решением Совета депутатов</w:t>
      </w:r>
    </w:p>
    <w:p w:rsidR="00D76B58" w:rsidRPr="0002086E" w:rsidRDefault="00D76B58" w:rsidP="00F11A62">
      <w:pPr>
        <w:ind w:left="5245"/>
        <w:rPr>
          <w:sz w:val="28"/>
          <w:szCs w:val="24"/>
          <w:lang w:eastAsia="en-US"/>
        </w:rPr>
      </w:pPr>
      <w:r w:rsidRPr="0002086E">
        <w:rPr>
          <w:sz w:val="28"/>
          <w:szCs w:val="24"/>
          <w:lang w:eastAsia="en-US"/>
        </w:rPr>
        <w:t>Моховского сельского поселения</w:t>
      </w:r>
    </w:p>
    <w:p w:rsidR="00D76B58" w:rsidRPr="0002086E" w:rsidRDefault="00D76B58" w:rsidP="00F11A62">
      <w:pPr>
        <w:ind w:left="5245"/>
        <w:rPr>
          <w:sz w:val="28"/>
          <w:szCs w:val="24"/>
          <w:lang w:eastAsia="en-US"/>
        </w:rPr>
      </w:pPr>
      <w:r w:rsidRPr="0002086E">
        <w:rPr>
          <w:sz w:val="28"/>
          <w:szCs w:val="24"/>
          <w:lang w:eastAsia="en-US"/>
        </w:rPr>
        <w:t xml:space="preserve">от </w:t>
      </w:r>
      <w:r w:rsidR="007F4F44" w:rsidRPr="0002086E">
        <w:rPr>
          <w:sz w:val="28"/>
          <w:szCs w:val="24"/>
          <w:lang w:eastAsia="en-US"/>
        </w:rPr>
        <w:t>___</w:t>
      </w:r>
      <w:r w:rsidR="00907918" w:rsidRPr="0002086E">
        <w:rPr>
          <w:sz w:val="28"/>
          <w:szCs w:val="24"/>
          <w:lang w:eastAsia="en-US"/>
        </w:rPr>
        <w:t>.</w:t>
      </w:r>
      <w:r w:rsidR="007F4F44" w:rsidRPr="0002086E">
        <w:rPr>
          <w:sz w:val="28"/>
          <w:szCs w:val="24"/>
          <w:lang w:eastAsia="en-US"/>
        </w:rPr>
        <w:t>___</w:t>
      </w:r>
      <w:r w:rsidR="00907918" w:rsidRPr="0002086E">
        <w:rPr>
          <w:sz w:val="28"/>
          <w:szCs w:val="24"/>
          <w:lang w:eastAsia="en-US"/>
        </w:rPr>
        <w:t>.</w:t>
      </w:r>
      <w:r w:rsidR="007F4F44" w:rsidRPr="0002086E">
        <w:rPr>
          <w:sz w:val="28"/>
          <w:szCs w:val="24"/>
          <w:lang w:eastAsia="en-US"/>
        </w:rPr>
        <w:t>________</w:t>
      </w:r>
      <w:r w:rsidRPr="0002086E">
        <w:rPr>
          <w:sz w:val="28"/>
          <w:szCs w:val="24"/>
          <w:lang w:eastAsia="en-US"/>
        </w:rPr>
        <w:t xml:space="preserve"> года № </w:t>
      </w:r>
      <w:r w:rsidR="007F4F44" w:rsidRPr="0002086E">
        <w:rPr>
          <w:sz w:val="28"/>
          <w:szCs w:val="24"/>
          <w:lang w:eastAsia="en-US"/>
        </w:rPr>
        <w:t>_____</w:t>
      </w:r>
    </w:p>
    <w:p w:rsidR="00D76B58" w:rsidRPr="0002086E" w:rsidRDefault="00D76B58" w:rsidP="00F11A62">
      <w:pPr>
        <w:rPr>
          <w:sz w:val="24"/>
          <w:szCs w:val="24"/>
        </w:rPr>
      </w:pPr>
    </w:p>
    <w:p w:rsidR="00D17842" w:rsidRPr="0002086E" w:rsidRDefault="00D17842" w:rsidP="00D17842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32"/>
      <w:bookmarkEnd w:id="0"/>
    </w:p>
    <w:p w:rsidR="00D17842" w:rsidRPr="00D17842" w:rsidRDefault="00101BE3" w:rsidP="00101BE3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101BE3">
        <w:rPr>
          <w:rFonts w:eastAsia="Calibri"/>
          <w:b/>
          <w:sz w:val="28"/>
          <w:szCs w:val="28"/>
          <w:lang w:eastAsia="en-US"/>
        </w:rPr>
        <w:t>ПОРЯДОК РАСПОРЯЖЕНИЯ ИМУЩЕСТВОМ, ВКЛЮЧЕННЫМ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101BE3">
        <w:rPr>
          <w:rFonts w:eastAsia="Calibri"/>
          <w:b/>
          <w:sz w:val="28"/>
          <w:szCs w:val="28"/>
          <w:lang w:eastAsia="en-US"/>
        </w:rPr>
        <w:t>В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101BE3">
        <w:rPr>
          <w:rFonts w:eastAsia="Calibri"/>
          <w:b/>
          <w:sz w:val="28"/>
          <w:szCs w:val="28"/>
          <w:lang w:eastAsia="en-US"/>
        </w:rPr>
        <w:t>ПЕРЕЧЕНЬ МУНИЦИПАЛЬНОГО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101BE3">
        <w:rPr>
          <w:rFonts w:eastAsia="Calibri"/>
          <w:b/>
          <w:sz w:val="28"/>
          <w:szCs w:val="28"/>
          <w:lang w:eastAsia="en-US"/>
        </w:rPr>
        <w:t xml:space="preserve">ИМУЩЕСТВА </w:t>
      </w:r>
      <w:r>
        <w:rPr>
          <w:rFonts w:eastAsia="Calibri"/>
          <w:b/>
          <w:sz w:val="28"/>
          <w:szCs w:val="28"/>
          <w:lang w:eastAsia="en-US"/>
        </w:rPr>
        <w:t>МУНИЦИПАЛЬНОГО ОБРАЗОВАНИЯ «МОХОВСКОЕ СЕЛЬСКОЕ ПОСЕЛЕНИЕ» КУНГУРСКОГО МУНИЦИПАЛЬНОГО РАЙОНА ПЕРМСКОГО КРАЯ</w:t>
      </w:r>
      <w:r w:rsidRPr="00101BE3">
        <w:rPr>
          <w:rFonts w:eastAsia="Calibri"/>
          <w:b/>
          <w:sz w:val="28"/>
          <w:szCs w:val="28"/>
          <w:lang w:eastAsia="en-US"/>
        </w:rPr>
        <w:t>,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101BE3">
        <w:rPr>
          <w:rFonts w:eastAsia="Calibri"/>
          <w:b/>
          <w:sz w:val="28"/>
          <w:szCs w:val="28"/>
          <w:lang w:eastAsia="en-US"/>
        </w:rPr>
        <w:t>ПРЕДНАЗНАЧЕННОГО ДЛЯ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101BE3">
        <w:rPr>
          <w:rFonts w:eastAsia="Calibri"/>
          <w:b/>
          <w:sz w:val="28"/>
          <w:szCs w:val="28"/>
          <w:lang w:eastAsia="en-US"/>
        </w:rPr>
        <w:t>ПРЕДОСТАВЛЕНИЯ ВО ВЛАДЕНИЕ И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101BE3">
        <w:rPr>
          <w:rFonts w:eastAsia="Calibri"/>
          <w:b/>
          <w:sz w:val="28"/>
          <w:szCs w:val="28"/>
          <w:lang w:eastAsia="en-US"/>
        </w:rPr>
        <w:t>(ИЛИ) В ПОЛЬЗОВАНИЕ СУБЪЕКТАМ МАЛОГО И СРЕДНЕГО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101BE3">
        <w:rPr>
          <w:rFonts w:eastAsia="Calibri"/>
          <w:b/>
          <w:sz w:val="28"/>
          <w:szCs w:val="28"/>
          <w:lang w:eastAsia="en-US"/>
        </w:rPr>
        <w:t>ПРЕДПРИНИМАТЕЛЬСТВА И ОРГАНИЗАЦИЯМ, ОБРАЗУЮЩИМ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101BE3">
        <w:rPr>
          <w:rFonts w:eastAsia="Calibri"/>
          <w:b/>
          <w:sz w:val="28"/>
          <w:szCs w:val="28"/>
          <w:lang w:eastAsia="en-US"/>
        </w:rPr>
        <w:t>ИНФРАСТРУКТУРУ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101BE3">
        <w:rPr>
          <w:rFonts w:eastAsia="Calibri"/>
          <w:b/>
          <w:sz w:val="28"/>
          <w:szCs w:val="28"/>
          <w:lang w:eastAsia="en-US"/>
        </w:rPr>
        <w:t>ПОДДЕРЖКИ СУБЪЕКТОВ МАЛОГО И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101BE3">
        <w:rPr>
          <w:rFonts w:eastAsia="Calibri"/>
          <w:b/>
          <w:sz w:val="28"/>
          <w:szCs w:val="28"/>
          <w:lang w:eastAsia="en-US"/>
        </w:rPr>
        <w:t>СРЕДНЕГО ПРЕДПРИНИМАТЕЛЬСТВА</w:t>
      </w:r>
    </w:p>
    <w:p w:rsidR="00D17842" w:rsidRPr="00D17842" w:rsidRDefault="00D17842" w:rsidP="00D17842">
      <w:pPr>
        <w:ind w:firstLine="709"/>
        <w:rPr>
          <w:rFonts w:eastAsia="Calibri"/>
          <w:sz w:val="28"/>
          <w:szCs w:val="28"/>
          <w:lang w:eastAsia="en-US"/>
        </w:rPr>
      </w:pPr>
    </w:p>
    <w:p w:rsidR="00D17842" w:rsidRPr="00D17842" w:rsidRDefault="004E4E50" w:rsidP="00945ED8">
      <w:pPr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D17842" w:rsidRPr="00D17842">
        <w:rPr>
          <w:rFonts w:eastAsia="Calibri"/>
          <w:sz w:val="28"/>
          <w:szCs w:val="28"/>
          <w:lang w:eastAsia="en-US"/>
        </w:rPr>
        <w:t>. ОБЩИЕ ПОЛОЖЕНИЯ</w:t>
      </w:r>
    </w:p>
    <w:p w:rsidR="00D17842" w:rsidRPr="00D17842" w:rsidRDefault="00D17842" w:rsidP="00D1784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01BE3" w:rsidRPr="00101BE3" w:rsidRDefault="00101BE3" w:rsidP="00101BE3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 </w:t>
      </w:r>
      <w:r w:rsidRPr="00101BE3">
        <w:rPr>
          <w:rFonts w:eastAsia="Calibri"/>
          <w:sz w:val="28"/>
          <w:szCs w:val="28"/>
          <w:lang w:eastAsia="en-US"/>
        </w:rPr>
        <w:t>Настоящий Порядок устанавливает порядок и условия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01BE3">
        <w:rPr>
          <w:rFonts w:eastAsia="Calibri"/>
          <w:sz w:val="28"/>
          <w:szCs w:val="28"/>
          <w:lang w:eastAsia="en-US"/>
        </w:rPr>
        <w:t>предоставления в аренду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01BE3">
        <w:rPr>
          <w:rFonts w:eastAsia="Calibri"/>
          <w:sz w:val="28"/>
          <w:szCs w:val="28"/>
          <w:lang w:eastAsia="en-US"/>
        </w:rPr>
        <w:t xml:space="preserve">включенного в Перечень муниципального имущества </w:t>
      </w:r>
      <w:r>
        <w:rPr>
          <w:rFonts w:eastAsia="Calibri"/>
          <w:sz w:val="28"/>
          <w:szCs w:val="28"/>
          <w:lang w:eastAsia="en-US"/>
        </w:rPr>
        <w:t>муниципального образования «Моховское сельское поселение» Кунгурского муниципального района Пермского края (далее – муниципальное образование «Моховское сельское поселение»)</w:t>
      </w:r>
      <w:r w:rsidRPr="00101BE3">
        <w:rPr>
          <w:rFonts w:eastAsia="Calibri"/>
          <w:sz w:val="28"/>
          <w:szCs w:val="28"/>
          <w:lang w:eastAsia="en-US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101BE3" w:rsidRPr="00101BE3" w:rsidRDefault="00101BE3" w:rsidP="00101BE3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1BE3">
        <w:rPr>
          <w:rFonts w:eastAsia="Calibri"/>
          <w:sz w:val="28"/>
          <w:szCs w:val="28"/>
          <w:lang w:eastAsia="en-US"/>
        </w:rPr>
        <w:t>1.2.</w:t>
      </w:r>
      <w:r w:rsidRPr="00101BE3">
        <w:rPr>
          <w:rFonts w:eastAsia="Calibri"/>
          <w:sz w:val="28"/>
          <w:szCs w:val="28"/>
          <w:lang w:eastAsia="en-US"/>
        </w:rPr>
        <w:tab/>
        <w:t>Имущество, включенное в Перечень, предоставляется в аренду по результатам проведения аукциона или конкурса на право заключения договора аренды (далее - торги), за исключением случаев, установленных частями 1 и 9 статьи 17.1 Федерального закона от 26 июля 2006 года № 135-ФЗ «О защите конкуренции» (далее - Закон о защите конкуренции) и пунктом 2 статьи 39</w:t>
      </w:r>
      <w:r w:rsidR="009B7AA9">
        <w:rPr>
          <w:rFonts w:eastAsia="Calibri"/>
          <w:sz w:val="28"/>
          <w:szCs w:val="28"/>
          <w:lang w:eastAsia="en-US"/>
        </w:rPr>
        <w:t>.6</w:t>
      </w:r>
      <w:r w:rsidRPr="00101BE3">
        <w:rPr>
          <w:rFonts w:eastAsia="Calibri"/>
          <w:sz w:val="28"/>
          <w:szCs w:val="28"/>
          <w:lang w:eastAsia="en-US"/>
        </w:rPr>
        <w:t xml:space="preserve"> Земельного кодекса Российской Федерации.</w:t>
      </w:r>
    </w:p>
    <w:p w:rsidR="00101BE3" w:rsidRPr="00101BE3" w:rsidRDefault="00101BE3" w:rsidP="009B7AA9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1BE3">
        <w:rPr>
          <w:rFonts w:eastAsia="Calibri"/>
          <w:sz w:val="28"/>
          <w:szCs w:val="28"/>
          <w:lang w:eastAsia="en-US"/>
        </w:rPr>
        <w:t>1.3.</w:t>
      </w:r>
      <w:r w:rsidRPr="00101BE3">
        <w:rPr>
          <w:rFonts w:eastAsia="Calibri"/>
          <w:sz w:val="28"/>
          <w:szCs w:val="28"/>
          <w:lang w:eastAsia="en-US"/>
        </w:rPr>
        <w:tab/>
        <w:t>Право заключить договор аренды имущества, включенного в Перечень, имеют субъекты малого и среднего предпринимательства, сведения</w:t>
      </w:r>
      <w:r w:rsidR="009B7AA9">
        <w:rPr>
          <w:rFonts w:eastAsia="Calibri"/>
          <w:sz w:val="28"/>
          <w:szCs w:val="28"/>
          <w:lang w:eastAsia="en-US"/>
        </w:rPr>
        <w:t xml:space="preserve"> о </w:t>
      </w:r>
      <w:r w:rsidRPr="00101BE3">
        <w:rPr>
          <w:rFonts w:eastAsia="Calibri"/>
          <w:sz w:val="28"/>
          <w:szCs w:val="28"/>
          <w:lang w:eastAsia="en-US"/>
        </w:rPr>
        <w:t>которых содержатся в едином реестре субъектов малого и среднего предпринимательства, организация, образующая инфраструктуру поддержки субъектов малого и среднего предпринимательства, сведения о которой         содержатся в едином реестре организаций, образующих инфраструктуру поддержки субъектов малого и среднего предпринимательства (далее - Субъект), за исключением Субъектов, указанных в части 3 статьи 14 Федерального закона от 24.07.2007 № 209-ФЗ «О развитии малого и среднего</w:t>
      </w:r>
      <w:r w:rsidR="009B7AA9">
        <w:rPr>
          <w:rFonts w:eastAsia="Calibri"/>
          <w:sz w:val="28"/>
          <w:szCs w:val="28"/>
          <w:lang w:eastAsia="en-US"/>
        </w:rPr>
        <w:t xml:space="preserve"> </w:t>
      </w:r>
      <w:r w:rsidRPr="00101BE3">
        <w:rPr>
          <w:rFonts w:eastAsia="Calibri"/>
          <w:sz w:val="28"/>
          <w:szCs w:val="28"/>
          <w:lang w:eastAsia="en-US"/>
        </w:rPr>
        <w:t>предпринимательства в Российской Федерации».</w:t>
      </w:r>
    </w:p>
    <w:p w:rsidR="00101BE3" w:rsidRDefault="00101BE3" w:rsidP="00101BE3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1BE3">
        <w:rPr>
          <w:rFonts w:eastAsia="Calibri"/>
          <w:sz w:val="28"/>
          <w:szCs w:val="28"/>
          <w:lang w:eastAsia="en-US"/>
        </w:rPr>
        <w:t>1.3.</w:t>
      </w:r>
      <w:r w:rsidRPr="00101BE3">
        <w:rPr>
          <w:rFonts w:eastAsia="Calibri"/>
          <w:sz w:val="28"/>
          <w:szCs w:val="28"/>
          <w:lang w:eastAsia="en-US"/>
        </w:rPr>
        <w:tab/>
        <w:t xml:space="preserve">Имущество, включенное в Перечень, предоставляется в аренду, если в отношении него не заключен действующий договор аренды, в том числе если </w:t>
      </w:r>
      <w:r w:rsidRPr="00101BE3">
        <w:rPr>
          <w:rFonts w:eastAsia="Calibri"/>
          <w:sz w:val="28"/>
          <w:szCs w:val="28"/>
          <w:lang w:eastAsia="en-US"/>
        </w:rPr>
        <w:lastRenderedPageBreak/>
        <w:t>срок действия такого договора истек и договор не был заключен на новый срок с прежним арендатором.</w:t>
      </w:r>
    </w:p>
    <w:p w:rsidR="009B7AA9" w:rsidRDefault="009B7AA9" w:rsidP="009B7AA9">
      <w:pPr>
        <w:widowControl w:val="0"/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</w:p>
    <w:p w:rsidR="00101BE3" w:rsidRDefault="004E4E50" w:rsidP="009B7AA9">
      <w:pPr>
        <w:widowControl w:val="0"/>
        <w:suppressAutoHyphens/>
        <w:autoSpaceDE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9B7AA9">
        <w:rPr>
          <w:rFonts w:eastAsia="Calibri"/>
          <w:sz w:val="28"/>
          <w:szCs w:val="28"/>
          <w:lang w:eastAsia="en-US"/>
        </w:rPr>
        <w:t xml:space="preserve">. </w:t>
      </w:r>
      <w:r w:rsidR="009B7AA9" w:rsidRPr="00101BE3">
        <w:rPr>
          <w:rFonts w:eastAsia="Calibri"/>
          <w:sz w:val="28"/>
          <w:szCs w:val="28"/>
          <w:lang w:eastAsia="en-US"/>
        </w:rPr>
        <w:t>ПОРЯДОК ПРЕДОСТАВЛЕНИЯ ИМУЩЕСТВА, ВКЛЮЧЕННОГО В ПЕРЕЧЕНЬ (ЗА ИСКЛЮЧЕНИЕМ ЗЕМЕЛЬНЫХ УЧАСТКОВ)</w:t>
      </w:r>
    </w:p>
    <w:p w:rsidR="009B7AA9" w:rsidRPr="00101BE3" w:rsidRDefault="009B7AA9" w:rsidP="009B7AA9">
      <w:pPr>
        <w:widowControl w:val="0"/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</w:p>
    <w:p w:rsidR="00101BE3" w:rsidRPr="00101BE3" w:rsidRDefault="00101BE3" w:rsidP="00101BE3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1BE3">
        <w:rPr>
          <w:rFonts w:eastAsia="Calibri"/>
          <w:sz w:val="28"/>
          <w:szCs w:val="28"/>
          <w:lang w:eastAsia="en-US"/>
        </w:rPr>
        <w:t>2.1.</w:t>
      </w:r>
      <w:r w:rsidRPr="00101BE3">
        <w:rPr>
          <w:rFonts w:eastAsia="Calibri"/>
          <w:sz w:val="28"/>
          <w:szCs w:val="28"/>
          <w:lang w:eastAsia="en-US"/>
        </w:rPr>
        <w:tab/>
        <w:t>Имущество, включенное в Перечень (за исключением земельных участков), предоставляется в аренду правообладателем имущества, которым является:</w:t>
      </w:r>
    </w:p>
    <w:p w:rsidR="00101BE3" w:rsidRPr="00101BE3" w:rsidRDefault="009B7AA9" w:rsidP="00101BE3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2.1.1. </w:t>
      </w:r>
      <w:r w:rsidR="00CC44D5">
        <w:rPr>
          <w:rFonts w:eastAsia="Calibri"/>
          <w:sz w:val="28"/>
          <w:szCs w:val="28"/>
          <w:lang w:eastAsia="en-US"/>
        </w:rPr>
        <w:t>В</w:t>
      </w:r>
      <w:r w:rsidR="00101BE3" w:rsidRPr="00101BE3">
        <w:rPr>
          <w:rFonts w:eastAsia="Calibri"/>
          <w:sz w:val="28"/>
          <w:szCs w:val="28"/>
          <w:lang w:eastAsia="en-US"/>
        </w:rPr>
        <w:t xml:space="preserve"> отношении имущества казны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«Моховское сельское поселение» - администрация Моховского сельского поселения </w:t>
      </w:r>
      <w:r w:rsidR="00CC44D5">
        <w:rPr>
          <w:rFonts w:eastAsia="Calibri"/>
          <w:sz w:val="28"/>
          <w:szCs w:val="28"/>
          <w:lang w:eastAsia="en-US"/>
        </w:rPr>
        <w:t>(далее - уполномоченный орган).</w:t>
      </w:r>
    </w:p>
    <w:p w:rsidR="00101BE3" w:rsidRPr="00101BE3" w:rsidRDefault="009B7AA9" w:rsidP="00101BE3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2.1.2. </w:t>
      </w:r>
      <w:r w:rsidR="00CC44D5">
        <w:rPr>
          <w:rFonts w:eastAsia="Calibri"/>
          <w:sz w:val="28"/>
          <w:szCs w:val="28"/>
          <w:lang w:eastAsia="en-US"/>
        </w:rPr>
        <w:t>В</w:t>
      </w:r>
      <w:r w:rsidR="00101BE3" w:rsidRPr="00101BE3">
        <w:rPr>
          <w:rFonts w:eastAsia="Calibri"/>
          <w:sz w:val="28"/>
          <w:szCs w:val="28"/>
          <w:lang w:eastAsia="en-US"/>
        </w:rPr>
        <w:t xml:space="preserve">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- соответствующее предприятие или учреждение (далее - балансодержатель).</w:t>
      </w:r>
    </w:p>
    <w:p w:rsidR="00101BE3" w:rsidRPr="00101BE3" w:rsidRDefault="00101BE3" w:rsidP="00101BE3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1BE3">
        <w:rPr>
          <w:rFonts w:eastAsia="Calibri"/>
          <w:sz w:val="28"/>
          <w:szCs w:val="28"/>
          <w:lang w:eastAsia="en-US"/>
        </w:rPr>
        <w:t>2.2.</w:t>
      </w:r>
      <w:r w:rsidRPr="00101BE3">
        <w:rPr>
          <w:rFonts w:eastAsia="Calibri"/>
          <w:sz w:val="28"/>
          <w:szCs w:val="28"/>
          <w:lang w:eastAsia="en-US"/>
        </w:rPr>
        <w:tab/>
        <w:t>Предоставление в аренду имущества, за исключением земельных участков, включенного в Перечень (далее - имущество), осуществляется:</w:t>
      </w:r>
    </w:p>
    <w:p w:rsidR="00101BE3" w:rsidRPr="00101BE3" w:rsidRDefault="00101BE3" w:rsidP="00101BE3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1BE3">
        <w:rPr>
          <w:rFonts w:eastAsia="Calibri"/>
          <w:sz w:val="28"/>
          <w:szCs w:val="28"/>
          <w:lang w:eastAsia="en-US"/>
        </w:rPr>
        <w:t>2.2.1.</w:t>
      </w:r>
      <w:r w:rsidRPr="00101BE3">
        <w:rPr>
          <w:rFonts w:eastAsia="Calibri"/>
          <w:sz w:val="28"/>
          <w:szCs w:val="28"/>
          <w:lang w:eastAsia="en-US"/>
        </w:rPr>
        <w:tab/>
        <w:t>По инициативе правообладателя 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</w:t>
      </w:r>
      <w:r w:rsidR="009B7AA9">
        <w:rPr>
          <w:rFonts w:eastAsia="Calibri"/>
          <w:sz w:val="28"/>
          <w:szCs w:val="28"/>
          <w:lang w:eastAsia="en-US"/>
        </w:rPr>
        <w:t>д</w:t>
      </w:r>
      <w:r w:rsidR="00CC44D5">
        <w:rPr>
          <w:rFonts w:eastAsia="Calibri"/>
          <w:sz w:val="28"/>
          <w:szCs w:val="28"/>
          <w:lang w:eastAsia="en-US"/>
        </w:rPr>
        <w:t>алее - Приказ ФАС России № 67).</w:t>
      </w:r>
    </w:p>
    <w:p w:rsidR="00101BE3" w:rsidRPr="00101BE3" w:rsidRDefault="00101BE3" w:rsidP="00101BE3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1BE3">
        <w:rPr>
          <w:rFonts w:eastAsia="Calibri"/>
          <w:sz w:val="28"/>
          <w:szCs w:val="28"/>
          <w:lang w:eastAsia="en-US"/>
        </w:rPr>
        <w:t>2.2.2.</w:t>
      </w:r>
      <w:r w:rsidRPr="00101BE3">
        <w:rPr>
          <w:rFonts w:eastAsia="Calibri"/>
          <w:sz w:val="28"/>
          <w:szCs w:val="28"/>
          <w:lang w:eastAsia="en-US"/>
        </w:rPr>
        <w:tab/>
        <w:t>По заявлению Субъекта о предоставлении имущества казны без проведения торгов по основаниям, установленным частями 1 и 9 статьи 17.1</w:t>
      </w:r>
      <w:r w:rsidR="009B7AA9">
        <w:rPr>
          <w:rFonts w:eastAsia="Calibri"/>
          <w:sz w:val="28"/>
          <w:szCs w:val="28"/>
          <w:lang w:eastAsia="en-US"/>
        </w:rPr>
        <w:t xml:space="preserve"> </w:t>
      </w:r>
      <w:r w:rsidRPr="00101BE3">
        <w:rPr>
          <w:rFonts w:eastAsia="Calibri"/>
          <w:sz w:val="28"/>
          <w:szCs w:val="28"/>
          <w:lang w:eastAsia="en-US"/>
        </w:rPr>
        <w:t>Закона о защите конкуренции, осуществляется в соответствии с</w:t>
      </w:r>
      <w:r w:rsidR="009B7AA9">
        <w:rPr>
          <w:rFonts w:eastAsia="Calibri"/>
          <w:sz w:val="28"/>
          <w:szCs w:val="28"/>
          <w:lang w:eastAsia="en-US"/>
        </w:rPr>
        <w:t xml:space="preserve"> </w:t>
      </w:r>
      <w:r w:rsidR="009B7AA9" w:rsidRPr="009B7AA9">
        <w:rPr>
          <w:rFonts w:eastAsia="Calibri"/>
          <w:sz w:val="28"/>
          <w:szCs w:val="28"/>
          <w:lang w:eastAsia="en-US"/>
        </w:rPr>
        <w:t xml:space="preserve">решением Совета депутатов Моховского сельского поселения от 22 декабря 2010 года </w:t>
      </w:r>
      <w:r w:rsidR="009B7AA9">
        <w:rPr>
          <w:rFonts w:eastAsia="Calibri"/>
          <w:sz w:val="28"/>
          <w:szCs w:val="28"/>
          <w:lang w:eastAsia="en-US"/>
        </w:rPr>
        <w:t xml:space="preserve">                 </w:t>
      </w:r>
      <w:r w:rsidR="009B7AA9" w:rsidRPr="009B7AA9">
        <w:rPr>
          <w:rFonts w:eastAsia="Calibri"/>
          <w:sz w:val="28"/>
          <w:szCs w:val="28"/>
          <w:lang w:eastAsia="en-US"/>
        </w:rPr>
        <w:t>№ 57 «Об утверждении положения о порядке сдачи в аренду муниципального имущества муниципального образования «Моховское сельское поселение»</w:t>
      </w:r>
      <w:r w:rsidRPr="00101BE3">
        <w:rPr>
          <w:rFonts w:eastAsia="Calibri"/>
          <w:sz w:val="28"/>
          <w:szCs w:val="28"/>
          <w:lang w:eastAsia="en-US"/>
        </w:rPr>
        <w:t>, в том числе:</w:t>
      </w:r>
    </w:p>
    <w:p w:rsidR="00101BE3" w:rsidRPr="00101BE3" w:rsidRDefault="00CC44D5" w:rsidP="00101BE3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2.2.2.1.</w:t>
      </w:r>
      <w:r w:rsidR="00101BE3" w:rsidRPr="00101BE3">
        <w:rPr>
          <w:rFonts w:eastAsia="Calibri"/>
          <w:sz w:val="28"/>
          <w:szCs w:val="28"/>
          <w:lang w:eastAsia="en-US"/>
        </w:rPr>
        <w:t xml:space="preserve"> в порядке предоставления </w:t>
      </w:r>
      <w:r w:rsidR="00455F28">
        <w:rPr>
          <w:rFonts w:eastAsia="Calibri"/>
          <w:sz w:val="28"/>
          <w:szCs w:val="28"/>
          <w:lang w:eastAsia="en-US"/>
        </w:rPr>
        <w:t>муниципальной</w:t>
      </w:r>
      <w:r w:rsidR="00101BE3" w:rsidRPr="00101BE3">
        <w:rPr>
          <w:rFonts w:eastAsia="Calibri"/>
          <w:sz w:val="28"/>
          <w:szCs w:val="28"/>
          <w:lang w:eastAsia="en-US"/>
        </w:rPr>
        <w:t xml:space="preserve"> преференции без получения предварительного согласия в письменной форме антимонопольного органа в соответствии с пунктом 4 части 3 статьи 19 Законом о защите конкуренции Субъектам, осуществляющим </w:t>
      </w:r>
      <w:r w:rsidRPr="00CC44D5">
        <w:rPr>
          <w:rFonts w:eastAsia="Calibri"/>
          <w:sz w:val="28"/>
          <w:szCs w:val="28"/>
          <w:lang w:eastAsia="en-US"/>
        </w:rPr>
        <w:t xml:space="preserve">социально значимые и приоритетные виды деятельности, содержащей мероприятия, направленные на </w:t>
      </w:r>
      <w:r w:rsidRPr="00CC44D5">
        <w:rPr>
          <w:rFonts w:eastAsia="Calibri"/>
          <w:sz w:val="28"/>
          <w:szCs w:val="28"/>
          <w:lang w:eastAsia="en-US"/>
        </w:rPr>
        <w:lastRenderedPageBreak/>
        <w:t>развитие малого и среднего предпринимательства</w:t>
      </w:r>
      <w:r>
        <w:rPr>
          <w:rFonts w:eastAsia="Calibri"/>
          <w:sz w:val="28"/>
          <w:szCs w:val="28"/>
          <w:lang w:eastAsia="en-US"/>
        </w:rPr>
        <w:t>.</w:t>
      </w:r>
    </w:p>
    <w:p w:rsidR="00101BE3" w:rsidRPr="00101BE3" w:rsidRDefault="00CC44D5" w:rsidP="00101BE3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2.2.2.2. </w:t>
      </w:r>
      <w:r w:rsidRPr="00CC44D5">
        <w:rPr>
          <w:rFonts w:eastAsia="Calibri"/>
          <w:sz w:val="28"/>
          <w:szCs w:val="28"/>
          <w:lang w:eastAsia="en-US"/>
        </w:rPr>
        <w:t xml:space="preserve">с предварительного согласия антимонопольного органа в соответствии с частью 1 статьи 19 указанного Федерального закона. В этом случае заявление Субъекта направляется уполномоченным органом в администрацию </w:t>
      </w:r>
      <w:r>
        <w:rPr>
          <w:rFonts w:eastAsia="Calibri"/>
          <w:sz w:val="28"/>
          <w:szCs w:val="28"/>
          <w:lang w:eastAsia="en-US"/>
        </w:rPr>
        <w:t>Моховского</w:t>
      </w:r>
      <w:r w:rsidRPr="00CC44D5">
        <w:rPr>
          <w:rFonts w:eastAsia="Calibri"/>
          <w:sz w:val="28"/>
          <w:szCs w:val="28"/>
          <w:lang w:eastAsia="en-US"/>
        </w:rPr>
        <w:t xml:space="preserve"> сельского поселения, имеющего право направлять заявления в антимонопольный орган о даче согласия на предоставление муниципальных преференций в соответствии с главой 5 Закона о защите конкуренции</w:t>
      </w:r>
      <w:r w:rsidR="00101BE3" w:rsidRPr="00101BE3">
        <w:rPr>
          <w:rFonts w:eastAsia="Calibri"/>
          <w:sz w:val="28"/>
          <w:szCs w:val="28"/>
          <w:lang w:eastAsia="en-US"/>
        </w:rPr>
        <w:t>.</w:t>
      </w:r>
    </w:p>
    <w:p w:rsidR="00101BE3" w:rsidRPr="00101BE3" w:rsidRDefault="00101BE3" w:rsidP="00101BE3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1BE3">
        <w:rPr>
          <w:rFonts w:eastAsia="Calibri"/>
          <w:sz w:val="28"/>
          <w:szCs w:val="28"/>
          <w:lang w:eastAsia="en-US"/>
        </w:rPr>
        <w:t>2.3.</w:t>
      </w:r>
      <w:r w:rsidRPr="00101BE3">
        <w:rPr>
          <w:rFonts w:eastAsia="Calibri"/>
          <w:sz w:val="28"/>
          <w:szCs w:val="28"/>
          <w:lang w:eastAsia="en-US"/>
        </w:rPr>
        <w:tab/>
      </w:r>
      <w:r w:rsidR="00CC44D5" w:rsidRPr="00CC44D5">
        <w:rPr>
          <w:rFonts w:eastAsia="Calibri"/>
          <w:sz w:val="28"/>
          <w:szCs w:val="28"/>
          <w:lang w:eastAsia="en-US"/>
        </w:rPr>
        <w:t>В случае, указанном в пункте 2.2.1 настоящего Порядка, а также если подавший заявление Субъект не имеет права на предоставление в аренду имущества, включенного в Перечень, без проведения торгов по основаниям, установленным частями 1 и 9 статьи 17.1 Закона о защите конкуренции, правообладатель в срок не позднее шести месяцев с даты включения имущества в Перечень организует проведение аукциона или конкурса на заключение договора аренды, в том числе размещает на официальном сайте Российской Федерации для размещения информации о проведении торгов www.torgi.gov.ru извещение о проведении торгов на право заключения договора аренды в отношении испрашиваемого имущества</w:t>
      </w:r>
      <w:r w:rsidRPr="00101BE3">
        <w:rPr>
          <w:rFonts w:eastAsia="Calibri"/>
          <w:sz w:val="28"/>
          <w:szCs w:val="28"/>
          <w:lang w:eastAsia="en-US"/>
        </w:rPr>
        <w:t>.</w:t>
      </w:r>
    </w:p>
    <w:p w:rsidR="00101BE3" w:rsidRPr="00101BE3" w:rsidRDefault="00101BE3" w:rsidP="00101BE3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1BE3">
        <w:rPr>
          <w:rFonts w:eastAsia="Calibri"/>
          <w:sz w:val="28"/>
          <w:szCs w:val="28"/>
          <w:lang w:eastAsia="en-US"/>
        </w:rPr>
        <w:t>2.4.</w:t>
      </w:r>
      <w:r w:rsidRPr="00101BE3">
        <w:rPr>
          <w:rFonts w:eastAsia="Calibri"/>
          <w:sz w:val="28"/>
          <w:szCs w:val="28"/>
          <w:lang w:eastAsia="en-US"/>
        </w:rPr>
        <w:tab/>
        <w:t>Поступившее правообладателю заявление о предоставлении имущества без проведения торгов регистрируется в порядке, установленном для входящей корреспонденции. Не позднее следующего рабочего дня после поступления такого заявления в электронной форме Перечня, размещенной на официальном сайте в сети Интернет, в составе сведений об обременениях</w:t>
      </w:r>
      <w:r w:rsidR="00350C2B">
        <w:rPr>
          <w:rFonts w:eastAsia="Calibri"/>
          <w:sz w:val="28"/>
          <w:szCs w:val="28"/>
          <w:lang w:eastAsia="en-US"/>
        </w:rPr>
        <w:t xml:space="preserve"> </w:t>
      </w:r>
      <w:r w:rsidRPr="00101BE3">
        <w:rPr>
          <w:rFonts w:eastAsia="Calibri"/>
          <w:sz w:val="28"/>
          <w:szCs w:val="28"/>
          <w:lang w:eastAsia="en-US"/>
        </w:rPr>
        <w:t xml:space="preserve">имущества правами третьих лиц делается пометка </w:t>
      </w:r>
      <w:r w:rsidR="00350C2B">
        <w:rPr>
          <w:rFonts w:eastAsia="Calibri"/>
          <w:sz w:val="28"/>
          <w:szCs w:val="28"/>
          <w:lang w:eastAsia="en-US"/>
        </w:rPr>
        <w:t>««__»</w:t>
      </w:r>
      <w:r w:rsidR="00350C2B">
        <w:rPr>
          <w:rFonts w:eastAsia="Calibri"/>
          <w:sz w:val="28"/>
          <w:szCs w:val="28"/>
          <w:lang w:eastAsia="en-US"/>
        </w:rPr>
        <w:tab/>
        <w:t xml:space="preserve">201 </w:t>
      </w:r>
      <w:r w:rsidRPr="00101BE3">
        <w:rPr>
          <w:rFonts w:eastAsia="Calibri"/>
          <w:sz w:val="28"/>
          <w:szCs w:val="28"/>
          <w:lang w:eastAsia="en-US"/>
        </w:rPr>
        <w:t>года</w:t>
      </w:r>
      <w:r w:rsidR="00350C2B">
        <w:rPr>
          <w:rFonts w:eastAsia="Calibri"/>
          <w:sz w:val="28"/>
          <w:szCs w:val="28"/>
          <w:lang w:eastAsia="en-US"/>
        </w:rPr>
        <w:t xml:space="preserve"> </w:t>
      </w:r>
      <w:r w:rsidRPr="00101BE3">
        <w:rPr>
          <w:rFonts w:eastAsia="Calibri"/>
          <w:sz w:val="28"/>
          <w:szCs w:val="28"/>
          <w:lang w:eastAsia="en-US"/>
        </w:rPr>
        <w:t>поступило заявление о предоставлении имущества без проведения торгов».</w:t>
      </w:r>
    </w:p>
    <w:p w:rsidR="00101BE3" w:rsidRPr="00101BE3" w:rsidRDefault="00101BE3" w:rsidP="00101BE3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1BE3">
        <w:rPr>
          <w:rFonts w:eastAsia="Calibri"/>
          <w:sz w:val="28"/>
          <w:szCs w:val="28"/>
          <w:lang w:eastAsia="en-US"/>
        </w:rPr>
        <w:t>2.5.</w:t>
      </w:r>
      <w:r w:rsidRPr="00101BE3">
        <w:rPr>
          <w:rFonts w:eastAsia="Calibri"/>
          <w:sz w:val="28"/>
          <w:szCs w:val="28"/>
          <w:lang w:eastAsia="en-US"/>
        </w:rPr>
        <w:tab/>
        <w:t>В случае поступления нескольких заявлений о предоставлении имущества последующие рассматриваются в порядке их поступления правообладателю в случае наличия оснований для отказа в предоставлении имущества первому заявителю и далее по очередности поданных заявлений.</w:t>
      </w:r>
    </w:p>
    <w:p w:rsidR="00101BE3" w:rsidRPr="00101BE3" w:rsidRDefault="00101BE3" w:rsidP="00101BE3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1BE3">
        <w:rPr>
          <w:rFonts w:eastAsia="Calibri"/>
          <w:sz w:val="28"/>
          <w:szCs w:val="28"/>
          <w:lang w:eastAsia="en-US"/>
        </w:rPr>
        <w:t>2.6.</w:t>
      </w:r>
      <w:r w:rsidRPr="00101BE3">
        <w:rPr>
          <w:rFonts w:eastAsia="Calibri"/>
          <w:sz w:val="28"/>
          <w:szCs w:val="28"/>
          <w:lang w:eastAsia="en-US"/>
        </w:rPr>
        <w:tab/>
        <w:t xml:space="preserve">В случае, если заявление о предоставлении имущества без проведения торгов поступило Правообладателю после объявления торгов на заключение договора аренды имущества, оно рассматривается в случае, если окончание срока рассмотрения такого заявления приходится на дату не позднее чем за четыре дня до наступления даты проведения аукциона или не позднее чем за тридцать один день до проведения </w:t>
      </w:r>
      <w:r w:rsidR="00350C2B">
        <w:rPr>
          <w:rFonts w:eastAsia="Calibri"/>
          <w:sz w:val="28"/>
          <w:szCs w:val="28"/>
          <w:lang w:eastAsia="en-US"/>
        </w:rPr>
        <w:t>торгов</w:t>
      </w:r>
      <w:r w:rsidRPr="00101BE3">
        <w:rPr>
          <w:rFonts w:eastAsia="Calibri"/>
          <w:sz w:val="28"/>
          <w:szCs w:val="28"/>
          <w:lang w:eastAsia="en-US"/>
        </w:rPr>
        <w:t>. В случае принятия положительного решения о заключении договора аренды с заявителем Правообладатель отменяет торги на право заключения договора аренды имущества в срок, установленный частью 4 статьи 448 Гражданского кодекса Российской Федерации.</w:t>
      </w:r>
    </w:p>
    <w:p w:rsidR="00101BE3" w:rsidRPr="00101BE3" w:rsidRDefault="00101BE3" w:rsidP="00101BE3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1BE3">
        <w:rPr>
          <w:rFonts w:eastAsia="Calibri"/>
          <w:sz w:val="28"/>
          <w:szCs w:val="28"/>
          <w:lang w:eastAsia="en-US"/>
        </w:rPr>
        <w:t>2.7.</w:t>
      </w:r>
      <w:r w:rsidRPr="00101BE3">
        <w:rPr>
          <w:rFonts w:eastAsia="Calibri"/>
          <w:sz w:val="28"/>
          <w:szCs w:val="28"/>
          <w:lang w:eastAsia="en-US"/>
        </w:rPr>
        <w:tab/>
        <w:t>В проект договора аренды недвижимого имущества (за исключением земельного участка) включаются следующие условия:</w:t>
      </w:r>
    </w:p>
    <w:p w:rsidR="00101BE3" w:rsidRPr="00101BE3" w:rsidRDefault="00101BE3" w:rsidP="00101BE3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1BE3">
        <w:rPr>
          <w:rFonts w:eastAsia="Calibri"/>
          <w:sz w:val="28"/>
          <w:szCs w:val="28"/>
          <w:lang w:eastAsia="en-US"/>
        </w:rPr>
        <w:t>2.7.1.</w:t>
      </w:r>
      <w:r w:rsidRPr="00101BE3">
        <w:rPr>
          <w:rFonts w:eastAsia="Calibri"/>
          <w:sz w:val="28"/>
          <w:szCs w:val="28"/>
          <w:lang w:eastAsia="en-US"/>
        </w:rPr>
        <w:tab/>
        <w:t>Условие об обязанности арендатора по использованию объекта недвижимости в соответствии с целевым назначением, предусмотренным проектной и технической документацией на имущество</w:t>
      </w:r>
      <w:r w:rsidR="00CC44D5">
        <w:rPr>
          <w:rFonts w:eastAsia="Calibri"/>
          <w:sz w:val="28"/>
          <w:szCs w:val="28"/>
          <w:lang w:eastAsia="en-US"/>
        </w:rPr>
        <w:t>.</w:t>
      </w:r>
    </w:p>
    <w:p w:rsidR="00101BE3" w:rsidRPr="00101BE3" w:rsidRDefault="00101BE3" w:rsidP="00101BE3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1BE3">
        <w:rPr>
          <w:rFonts w:eastAsia="Calibri"/>
          <w:sz w:val="28"/>
          <w:szCs w:val="28"/>
          <w:lang w:eastAsia="en-US"/>
        </w:rPr>
        <w:t>2.7.2.</w:t>
      </w:r>
      <w:r w:rsidRPr="00101BE3">
        <w:rPr>
          <w:rFonts w:eastAsia="Calibri"/>
          <w:sz w:val="28"/>
          <w:szCs w:val="28"/>
          <w:lang w:eastAsia="en-US"/>
        </w:rPr>
        <w:tab/>
      </w:r>
      <w:r w:rsidR="00CC44D5">
        <w:rPr>
          <w:rFonts w:eastAsia="Calibri"/>
          <w:sz w:val="28"/>
          <w:szCs w:val="28"/>
          <w:lang w:eastAsia="en-US"/>
        </w:rPr>
        <w:t>Срок</w:t>
      </w:r>
      <w:r w:rsidRPr="00101BE3">
        <w:rPr>
          <w:rFonts w:eastAsia="Calibri"/>
          <w:sz w:val="28"/>
          <w:szCs w:val="28"/>
          <w:lang w:eastAsia="en-US"/>
        </w:rPr>
        <w:t xml:space="preserve"> договора аренды должен составлять не менее 5 лет. Более </w:t>
      </w:r>
      <w:r w:rsidRPr="00101BE3">
        <w:rPr>
          <w:rFonts w:eastAsia="Calibri"/>
          <w:sz w:val="28"/>
          <w:szCs w:val="28"/>
          <w:lang w:eastAsia="en-US"/>
        </w:rPr>
        <w:lastRenderedPageBreak/>
        <w:t>короткий срок договора может быть установлен по письменному заявлению Субъекта, поступившему до заключения договора аренды. В случае, если правообладателем является бизнес-инкубатор, срок договора аренды не может превышать 3 лет.</w:t>
      </w:r>
    </w:p>
    <w:p w:rsidR="00101BE3" w:rsidRPr="00101BE3" w:rsidRDefault="00101BE3" w:rsidP="00101BE3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1BE3">
        <w:rPr>
          <w:rFonts w:eastAsia="Calibri"/>
          <w:sz w:val="28"/>
          <w:szCs w:val="28"/>
          <w:lang w:eastAsia="en-US"/>
        </w:rPr>
        <w:t>При определении срока действия договора аренды учитываются максимальные (предельные) сроки договора для отдельных видов аренды, а также для аренды отдельных видов имущества, если они установлены федеральным законом в соответствии с частью 3 статьи 610 Гражданского кодекса Российской Федерации.</w:t>
      </w:r>
    </w:p>
    <w:p w:rsidR="00101BE3" w:rsidRPr="00101BE3" w:rsidRDefault="00101BE3" w:rsidP="00101BE3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1BE3">
        <w:rPr>
          <w:rFonts w:eastAsia="Calibri"/>
          <w:sz w:val="28"/>
          <w:szCs w:val="28"/>
          <w:lang w:eastAsia="en-US"/>
        </w:rPr>
        <w:t>2.7.</w:t>
      </w:r>
      <w:r w:rsidR="00CC44D5">
        <w:rPr>
          <w:rFonts w:eastAsia="Calibri"/>
          <w:sz w:val="28"/>
          <w:szCs w:val="28"/>
          <w:lang w:eastAsia="en-US"/>
        </w:rPr>
        <w:t>3</w:t>
      </w:r>
      <w:r w:rsidRPr="00101BE3">
        <w:rPr>
          <w:rFonts w:eastAsia="Calibri"/>
          <w:sz w:val="28"/>
          <w:szCs w:val="28"/>
          <w:lang w:eastAsia="en-US"/>
        </w:rPr>
        <w:t>.</w:t>
      </w:r>
      <w:r w:rsidRPr="00101BE3">
        <w:rPr>
          <w:rFonts w:eastAsia="Calibri"/>
          <w:sz w:val="28"/>
          <w:szCs w:val="28"/>
          <w:lang w:eastAsia="en-US"/>
        </w:rPr>
        <w:tab/>
        <w:t xml:space="preserve">Условия, при соблюдении которых применяются установленные договором льготы по арендной плате за имущество, в том числе изменение вида деятельности арендатора, предусмотренного в качестве основания для предоставления в соответствии с </w:t>
      </w:r>
      <w:r w:rsidR="00350C2B">
        <w:rPr>
          <w:rFonts w:eastAsia="Calibri"/>
          <w:sz w:val="28"/>
          <w:szCs w:val="28"/>
          <w:lang w:eastAsia="en-US"/>
        </w:rPr>
        <w:t xml:space="preserve">нормативным правовым актом, </w:t>
      </w:r>
      <w:r w:rsidRPr="00101BE3">
        <w:rPr>
          <w:rFonts w:eastAsia="Calibri"/>
          <w:sz w:val="28"/>
          <w:szCs w:val="28"/>
          <w:lang w:eastAsia="en-US"/>
        </w:rPr>
        <w:t>определяющ</w:t>
      </w:r>
      <w:r w:rsidR="00350C2B">
        <w:rPr>
          <w:rFonts w:eastAsia="Calibri"/>
          <w:sz w:val="28"/>
          <w:szCs w:val="28"/>
          <w:lang w:eastAsia="en-US"/>
        </w:rPr>
        <w:t>им</w:t>
      </w:r>
      <w:r w:rsidRPr="00101BE3">
        <w:rPr>
          <w:rFonts w:eastAsia="Calibri"/>
          <w:sz w:val="28"/>
          <w:szCs w:val="28"/>
          <w:lang w:eastAsia="en-US"/>
        </w:rPr>
        <w:t xml:space="preserve"> социально значимые и иные приоритетными видами деятельности субъектов малого и среднего предпринимательства для оказ</w:t>
      </w:r>
      <w:r w:rsidR="00350C2B">
        <w:rPr>
          <w:rFonts w:eastAsia="Calibri"/>
          <w:sz w:val="28"/>
          <w:szCs w:val="28"/>
          <w:lang w:eastAsia="en-US"/>
        </w:rPr>
        <w:t>ания им имущественной поддержки,</w:t>
      </w:r>
      <w:r w:rsidRPr="00101BE3">
        <w:rPr>
          <w:rFonts w:eastAsia="Calibri"/>
          <w:sz w:val="28"/>
          <w:szCs w:val="28"/>
          <w:lang w:eastAsia="en-US"/>
        </w:rPr>
        <w:t xml:space="preserve"> а также условие о том, что в случае отмены действия льгот по арендной плате</w:t>
      </w:r>
      <w:r w:rsidR="00350C2B">
        <w:rPr>
          <w:rFonts w:eastAsia="Calibri"/>
          <w:sz w:val="28"/>
          <w:szCs w:val="28"/>
          <w:lang w:eastAsia="en-US"/>
        </w:rPr>
        <w:t xml:space="preserve"> </w:t>
      </w:r>
      <w:r w:rsidRPr="00101BE3">
        <w:rPr>
          <w:rFonts w:eastAsia="Calibri"/>
          <w:sz w:val="28"/>
          <w:szCs w:val="28"/>
          <w:lang w:eastAsia="en-US"/>
        </w:rPr>
        <w:t xml:space="preserve">применяется размер арендной платы, определенный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ФАС России № 67 или </w:t>
      </w:r>
      <w:r w:rsidR="00350C2B" w:rsidRPr="00350C2B">
        <w:rPr>
          <w:rFonts w:eastAsia="Calibri"/>
          <w:sz w:val="28"/>
          <w:szCs w:val="28"/>
          <w:lang w:eastAsia="en-US"/>
        </w:rPr>
        <w:t>решением Совета депутатов Моховского сельского поселения от 22 декабря 2010 года</w:t>
      </w:r>
      <w:r w:rsidR="00350C2B">
        <w:rPr>
          <w:rFonts w:eastAsia="Calibri"/>
          <w:sz w:val="28"/>
          <w:szCs w:val="28"/>
          <w:lang w:eastAsia="en-US"/>
        </w:rPr>
        <w:t xml:space="preserve"> </w:t>
      </w:r>
      <w:r w:rsidR="00350C2B" w:rsidRPr="00350C2B">
        <w:rPr>
          <w:rFonts w:eastAsia="Calibri"/>
          <w:sz w:val="28"/>
          <w:szCs w:val="28"/>
          <w:lang w:eastAsia="en-US"/>
        </w:rPr>
        <w:t>№ 57 «Об утверждении положения о порядке сдачи в аренду муниципального имущества муниципального образования «Моховское сельское поселение»</w:t>
      </w:r>
      <w:r w:rsidRPr="00101BE3">
        <w:rPr>
          <w:rFonts w:eastAsia="Calibri"/>
          <w:sz w:val="28"/>
          <w:szCs w:val="28"/>
          <w:lang w:eastAsia="en-US"/>
        </w:rPr>
        <w:t>.</w:t>
      </w:r>
    </w:p>
    <w:p w:rsidR="00101BE3" w:rsidRPr="00101BE3" w:rsidRDefault="00101BE3" w:rsidP="00101BE3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1BE3">
        <w:rPr>
          <w:rFonts w:eastAsia="Calibri"/>
          <w:sz w:val="28"/>
          <w:szCs w:val="28"/>
          <w:lang w:eastAsia="en-US"/>
        </w:rPr>
        <w:t>2.7.</w:t>
      </w:r>
      <w:r w:rsidR="00CC44D5">
        <w:rPr>
          <w:rFonts w:eastAsia="Calibri"/>
          <w:sz w:val="28"/>
          <w:szCs w:val="28"/>
          <w:lang w:eastAsia="en-US"/>
        </w:rPr>
        <w:t>4</w:t>
      </w:r>
      <w:r w:rsidRPr="00101BE3">
        <w:rPr>
          <w:rFonts w:eastAsia="Calibri"/>
          <w:sz w:val="28"/>
          <w:szCs w:val="28"/>
          <w:lang w:eastAsia="en-US"/>
        </w:rPr>
        <w:t>.</w:t>
      </w:r>
      <w:r w:rsidRPr="00101BE3">
        <w:rPr>
          <w:rFonts w:eastAsia="Calibri"/>
          <w:sz w:val="28"/>
          <w:szCs w:val="28"/>
          <w:lang w:eastAsia="en-US"/>
        </w:rPr>
        <w:tab/>
        <w:t>Условия, определяющие распоряжение арендатором правами на имущество:</w:t>
      </w:r>
    </w:p>
    <w:p w:rsidR="00101BE3" w:rsidRPr="00101BE3" w:rsidRDefault="00CC44D5" w:rsidP="00101BE3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2.7.4.1. З</w:t>
      </w:r>
      <w:r w:rsidR="00101BE3" w:rsidRPr="00101BE3">
        <w:rPr>
          <w:rFonts w:eastAsia="Calibri"/>
          <w:sz w:val="28"/>
          <w:szCs w:val="28"/>
          <w:lang w:eastAsia="en-US"/>
        </w:rPr>
        <w:t xml:space="preserve">апрет осуществлять действия, влекущие какое-либо ограничение (обременение) предоставленных арендатору имущественных прав, в том числе на сдачу имущества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</w:t>
      </w:r>
      <w:r w:rsidR="00350C2B">
        <w:rPr>
          <w:rFonts w:eastAsia="Calibri"/>
          <w:sz w:val="28"/>
          <w:szCs w:val="28"/>
          <w:lang w:eastAsia="en-US"/>
        </w:rPr>
        <w:t xml:space="preserve">         </w:t>
      </w:r>
      <w:r w:rsidR="00101BE3" w:rsidRPr="00101BE3">
        <w:rPr>
          <w:rFonts w:eastAsia="Calibri"/>
          <w:sz w:val="28"/>
          <w:szCs w:val="28"/>
          <w:lang w:eastAsia="en-US"/>
        </w:rPr>
        <w:t xml:space="preserve">1 статьи 17.1 Федерального закона от 26 июля 2006 года </w:t>
      </w:r>
      <w:r>
        <w:rPr>
          <w:rFonts w:eastAsia="Calibri"/>
          <w:sz w:val="28"/>
          <w:szCs w:val="28"/>
          <w:lang w:eastAsia="en-US"/>
        </w:rPr>
        <w:t>№ 135-ФЗ «О защите конкуренции».</w:t>
      </w:r>
    </w:p>
    <w:p w:rsidR="00101BE3" w:rsidRPr="00101BE3" w:rsidRDefault="00CC44D5" w:rsidP="00101BE3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2.7.4.2. П</w:t>
      </w:r>
      <w:r w:rsidR="00101BE3" w:rsidRPr="00101BE3">
        <w:rPr>
          <w:rFonts w:eastAsia="Calibri"/>
          <w:sz w:val="28"/>
          <w:szCs w:val="28"/>
          <w:lang w:eastAsia="en-US"/>
        </w:rPr>
        <w:t xml:space="preserve">раво арендатора на предоставление в субаренду части или частей помещения, здания, строения или сооружения, являющегося предметом договора аренды,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а </w:t>
      </w:r>
      <w:r w:rsidR="00101BE3" w:rsidRPr="00101BE3">
        <w:rPr>
          <w:rFonts w:eastAsia="Calibri"/>
          <w:sz w:val="28"/>
          <w:szCs w:val="28"/>
          <w:lang w:eastAsia="en-US"/>
        </w:rPr>
        <w:lastRenderedPageBreak/>
        <w:t>также порядок согласования заключения договора субаренды.</w:t>
      </w:r>
    </w:p>
    <w:p w:rsidR="00101BE3" w:rsidRPr="00101BE3" w:rsidRDefault="00101BE3" w:rsidP="00101BE3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1BE3">
        <w:rPr>
          <w:rFonts w:eastAsia="Calibri"/>
          <w:sz w:val="28"/>
          <w:szCs w:val="28"/>
          <w:lang w:eastAsia="en-US"/>
        </w:rPr>
        <w:t>2.8.</w:t>
      </w:r>
      <w:r w:rsidRPr="00101BE3">
        <w:rPr>
          <w:rFonts w:eastAsia="Calibri"/>
          <w:sz w:val="28"/>
          <w:szCs w:val="28"/>
          <w:lang w:eastAsia="en-US"/>
        </w:rPr>
        <w:tab/>
        <w:t>В извещение о проведении аукциона или конкурса, а также в аукционную и конкурсную документацию включается проект договора аренды, подготовленный в соответствии с настоящим Порядком, а также следующие условия о допуске к участию в аукционе или конкурсе на право заключения договора аренды:</w:t>
      </w:r>
    </w:p>
    <w:p w:rsidR="00101BE3" w:rsidRPr="00101BE3" w:rsidRDefault="00CC44D5" w:rsidP="00101BE3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2.8.1. У</w:t>
      </w:r>
      <w:r w:rsidR="00101BE3" w:rsidRPr="00101BE3">
        <w:rPr>
          <w:rFonts w:eastAsia="Calibri"/>
          <w:sz w:val="28"/>
          <w:szCs w:val="28"/>
          <w:lang w:eastAsia="en-US"/>
        </w:rPr>
        <w:t>частниками торгов являются только субъект</w:t>
      </w:r>
      <w:r w:rsidR="00350C2B">
        <w:rPr>
          <w:rFonts w:eastAsia="Calibri"/>
          <w:sz w:val="28"/>
          <w:szCs w:val="28"/>
          <w:lang w:eastAsia="en-US"/>
        </w:rPr>
        <w:t>ы</w:t>
      </w:r>
      <w:r w:rsidR="00101BE3" w:rsidRPr="00101BE3">
        <w:rPr>
          <w:rFonts w:eastAsia="Calibri"/>
          <w:sz w:val="28"/>
          <w:szCs w:val="28"/>
          <w:lang w:eastAsia="en-US"/>
        </w:rPr>
        <w:t xml:space="preserve"> малого и среднего предпринимательства или организации, образующие инфраструктуру поддержки субъектов малого и среднего предпринимательства, за исключением лиц, которым не может оказываться государственная и муниципальная поддержка в соответствии с частью 3 статьи 14 Федерального закона от 24.07.2007 № 209-ФЗ «О развитии малого и среднего предпринимат</w:t>
      </w:r>
      <w:r>
        <w:rPr>
          <w:rFonts w:eastAsia="Calibri"/>
          <w:sz w:val="28"/>
          <w:szCs w:val="28"/>
          <w:lang w:eastAsia="en-US"/>
        </w:rPr>
        <w:t>ельства в Российской Федерации».</w:t>
      </w:r>
    </w:p>
    <w:p w:rsidR="00101BE3" w:rsidRPr="00101BE3" w:rsidRDefault="00CC44D5" w:rsidP="00101BE3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2.8.2. П</w:t>
      </w:r>
      <w:r w:rsidR="00101BE3" w:rsidRPr="00101BE3">
        <w:rPr>
          <w:rFonts w:eastAsia="Calibri"/>
          <w:sz w:val="28"/>
          <w:szCs w:val="28"/>
          <w:lang w:eastAsia="en-US"/>
        </w:rPr>
        <w:t>ри выявлении уполномоченным органом в отношении лица, подавшего заявку на участие в аукционе или конкурсе, обстоятельств, предусмотренных частью 5 статьи 14 Федерального закона от 24.07.2007 № 209-ФЗ «О развитии малого и среднего предпринимательства в Российской Федерации», при наличии которых в оказании поддержки должно быть отказано, указанный заявитель не допускается</w:t>
      </w:r>
      <w:r w:rsidR="00350C2B">
        <w:rPr>
          <w:rFonts w:eastAsia="Calibri"/>
          <w:sz w:val="28"/>
          <w:szCs w:val="28"/>
          <w:lang w:eastAsia="en-US"/>
        </w:rPr>
        <w:t xml:space="preserve"> к участию в аукционе или конкурсе.</w:t>
      </w:r>
    </w:p>
    <w:p w:rsidR="00101BE3" w:rsidRPr="00101BE3" w:rsidRDefault="00101BE3" w:rsidP="00101BE3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1BE3">
        <w:rPr>
          <w:rFonts w:eastAsia="Calibri"/>
          <w:sz w:val="28"/>
          <w:szCs w:val="28"/>
          <w:lang w:eastAsia="en-US"/>
        </w:rPr>
        <w:t>2.9.</w:t>
      </w:r>
      <w:r w:rsidRPr="00101BE3">
        <w:rPr>
          <w:rFonts w:eastAsia="Calibri"/>
          <w:sz w:val="28"/>
          <w:szCs w:val="28"/>
          <w:lang w:eastAsia="en-US"/>
        </w:rPr>
        <w:tab/>
        <w:t>В случае выявления факта использовании имущества не по целевому назначению и (или) с нарушением запретов, установленных частью 42 статьи 18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Правообладатель направляет арендатору письменно</w:t>
      </w:r>
      <w:r w:rsidR="00350C2B">
        <w:rPr>
          <w:rFonts w:eastAsia="Calibri"/>
          <w:sz w:val="28"/>
          <w:szCs w:val="28"/>
          <w:lang w:eastAsia="en-US"/>
        </w:rPr>
        <w:t>е</w:t>
      </w:r>
      <w:r w:rsidRPr="00101BE3">
        <w:rPr>
          <w:rFonts w:eastAsia="Calibri"/>
          <w:sz w:val="28"/>
          <w:szCs w:val="28"/>
          <w:lang w:eastAsia="en-US"/>
        </w:rPr>
        <w:t xml:space="preserve"> предупреждени</w:t>
      </w:r>
      <w:r w:rsidR="00350C2B">
        <w:rPr>
          <w:rFonts w:eastAsia="Calibri"/>
          <w:sz w:val="28"/>
          <w:szCs w:val="28"/>
          <w:lang w:eastAsia="en-US"/>
        </w:rPr>
        <w:t>е</w:t>
      </w:r>
      <w:r w:rsidRPr="00101BE3">
        <w:rPr>
          <w:rFonts w:eastAsia="Calibri"/>
          <w:sz w:val="28"/>
          <w:szCs w:val="28"/>
          <w:lang w:eastAsia="en-US"/>
        </w:rPr>
        <w:t xml:space="preserve"> о необходимости исполнения им обязательства в разумный срок, который должен быть указан в этом предупреждении.</w:t>
      </w:r>
    </w:p>
    <w:p w:rsidR="00101BE3" w:rsidRPr="00101BE3" w:rsidRDefault="00101BE3" w:rsidP="00101BE3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1BE3">
        <w:rPr>
          <w:rFonts w:eastAsia="Calibri"/>
          <w:sz w:val="28"/>
          <w:szCs w:val="28"/>
          <w:lang w:eastAsia="en-US"/>
        </w:rPr>
        <w:t>2.10.</w:t>
      </w:r>
      <w:r w:rsidRPr="00101BE3">
        <w:rPr>
          <w:rFonts w:eastAsia="Calibri"/>
          <w:sz w:val="28"/>
          <w:szCs w:val="28"/>
          <w:lang w:eastAsia="en-US"/>
        </w:rPr>
        <w:tab/>
        <w:t xml:space="preserve">В случае неисполнения арендатором своих обязательств в срок, указанный в предупреждении, направленном арендатору в соответствии с пунктом </w:t>
      </w:r>
      <w:r w:rsidR="00CC44D5">
        <w:rPr>
          <w:rFonts w:eastAsia="Calibri"/>
          <w:sz w:val="28"/>
          <w:szCs w:val="28"/>
          <w:lang w:eastAsia="en-US"/>
        </w:rPr>
        <w:t>2</w:t>
      </w:r>
      <w:r w:rsidRPr="00101BE3">
        <w:rPr>
          <w:rFonts w:eastAsia="Calibri"/>
          <w:sz w:val="28"/>
          <w:szCs w:val="28"/>
          <w:lang w:eastAsia="en-US"/>
        </w:rPr>
        <w:t>.9 настоящего Порядка, Правообладатель:</w:t>
      </w:r>
    </w:p>
    <w:p w:rsidR="00101BE3" w:rsidRPr="00101BE3" w:rsidRDefault="00CC44D5" w:rsidP="00101BE3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2.10.1. О</w:t>
      </w:r>
      <w:r w:rsidR="00101BE3" w:rsidRPr="00101BE3">
        <w:rPr>
          <w:rFonts w:eastAsia="Calibri"/>
          <w:sz w:val="28"/>
          <w:szCs w:val="28"/>
          <w:lang w:eastAsia="en-US"/>
        </w:rPr>
        <w:t>бращается в суд с требованием о прекращении права аренды муниципального имуще</w:t>
      </w:r>
      <w:r>
        <w:rPr>
          <w:rFonts w:eastAsia="Calibri"/>
          <w:sz w:val="28"/>
          <w:szCs w:val="28"/>
          <w:lang w:eastAsia="en-US"/>
        </w:rPr>
        <w:t>ства.</w:t>
      </w:r>
    </w:p>
    <w:p w:rsidR="00101BE3" w:rsidRPr="00101BE3" w:rsidRDefault="00CC44D5" w:rsidP="00101BE3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2.10.2. В</w:t>
      </w:r>
      <w:r w:rsidR="00101BE3" w:rsidRPr="00101BE3">
        <w:rPr>
          <w:rFonts w:eastAsia="Calibri"/>
          <w:sz w:val="28"/>
          <w:szCs w:val="28"/>
          <w:lang w:eastAsia="en-US"/>
        </w:rPr>
        <w:t xml:space="preserve"> течение тридцати дней обеспечивает внесение в реестр субъектов малого и среднего предпринимательства</w:t>
      </w:r>
      <w:r w:rsidR="00350C2B">
        <w:rPr>
          <w:rFonts w:eastAsia="Calibri"/>
          <w:sz w:val="28"/>
          <w:szCs w:val="28"/>
          <w:lang w:eastAsia="en-US"/>
        </w:rPr>
        <w:t xml:space="preserve"> </w:t>
      </w:r>
      <w:r w:rsidR="00101BE3" w:rsidRPr="00101BE3">
        <w:rPr>
          <w:rFonts w:eastAsia="Calibri"/>
          <w:sz w:val="28"/>
          <w:szCs w:val="28"/>
          <w:lang w:eastAsia="en-US"/>
        </w:rPr>
        <w:t>информаци</w:t>
      </w:r>
      <w:r w:rsidR="00350C2B">
        <w:rPr>
          <w:rFonts w:eastAsia="Calibri"/>
          <w:sz w:val="28"/>
          <w:szCs w:val="28"/>
          <w:lang w:eastAsia="en-US"/>
        </w:rPr>
        <w:t>ю</w:t>
      </w:r>
      <w:r w:rsidR="00101BE3" w:rsidRPr="00101BE3">
        <w:rPr>
          <w:rFonts w:eastAsia="Calibri"/>
          <w:sz w:val="28"/>
          <w:szCs w:val="28"/>
          <w:lang w:eastAsia="en-US"/>
        </w:rPr>
        <w:t xml:space="preserve"> о нарушениях арендатором условий предоставления поддержки.</w:t>
      </w:r>
    </w:p>
    <w:p w:rsidR="00350C2B" w:rsidRDefault="00350C2B" w:rsidP="00350C2B">
      <w:pPr>
        <w:widowControl w:val="0"/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</w:p>
    <w:p w:rsidR="00101BE3" w:rsidRPr="00101BE3" w:rsidRDefault="004E4E50" w:rsidP="00D74A7E">
      <w:pPr>
        <w:widowControl w:val="0"/>
        <w:suppressAutoHyphens/>
        <w:autoSpaceDE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D74A7E">
        <w:rPr>
          <w:rFonts w:eastAsia="Calibri"/>
          <w:sz w:val="28"/>
          <w:szCs w:val="28"/>
          <w:lang w:eastAsia="en-US"/>
        </w:rPr>
        <w:t xml:space="preserve">. </w:t>
      </w:r>
      <w:r w:rsidR="00D74A7E" w:rsidRPr="00101BE3">
        <w:rPr>
          <w:rFonts w:eastAsia="Calibri"/>
          <w:sz w:val="28"/>
          <w:szCs w:val="28"/>
          <w:lang w:eastAsia="en-US"/>
        </w:rPr>
        <w:t>ПОРЯДОК ПРЕДОСТАВЛЕНИЯ ЗЕМЕЛЬНЫХ У</w:t>
      </w:r>
      <w:r w:rsidR="008C1C1E">
        <w:rPr>
          <w:rFonts w:eastAsia="Calibri"/>
          <w:sz w:val="28"/>
          <w:szCs w:val="28"/>
          <w:lang w:eastAsia="en-US"/>
        </w:rPr>
        <w:t>ЧАСТКОВ, ВКЛЮЧЕННЫХ В ПЕРЕЧЕНЬ</w:t>
      </w:r>
    </w:p>
    <w:p w:rsidR="00D74A7E" w:rsidRDefault="00D74A7E" w:rsidP="00101BE3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01BE3" w:rsidRPr="00101BE3" w:rsidRDefault="008C1C1E" w:rsidP="004057F2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101BE3" w:rsidRPr="00101BE3">
        <w:rPr>
          <w:rFonts w:eastAsia="Calibri"/>
          <w:sz w:val="28"/>
          <w:szCs w:val="28"/>
          <w:lang w:eastAsia="en-US"/>
        </w:rPr>
        <w:t>.1.</w:t>
      </w:r>
      <w:r w:rsidR="00101BE3" w:rsidRPr="00101BE3">
        <w:rPr>
          <w:rFonts w:eastAsia="Calibri"/>
          <w:sz w:val="28"/>
          <w:szCs w:val="28"/>
          <w:lang w:eastAsia="en-US"/>
        </w:rPr>
        <w:tab/>
        <w:t>Земельные участки, включенные в Перечень, предоставляются в</w:t>
      </w:r>
      <w:r w:rsidR="004057F2">
        <w:rPr>
          <w:rFonts w:eastAsia="Calibri"/>
          <w:sz w:val="28"/>
          <w:szCs w:val="28"/>
          <w:lang w:eastAsia="en-US"/>
        </w:rPr>
        <w:t xml:space="preserve"> </w:t>
      </w:r>
      <w:r w:rsidR="00101BE3" w:rsidRPr="00101BE3">
        <w:rPr>
          <w:rFonts w:eastAsia="Calibri"/>
          <w:sz w:val="28"/>
          <w:szCs w:val="28"/>
          <w:lang w:eastAsia="en-US"/>
        </w:rPr>
        <w:t>аренду</w:t>
      </w:r>
      <w:r w:rsidR="004057F2">
        <w:rPr>
          <w:rFonts w:eastAsia="Calibri"/>
          <w:sz w:val="28"/>
          <w:szCs w:val="28"/>
          <w:lang w:eastAsia="en-US"/>
        </w:rPr>
        <w:t xml:space="preserve"> администрацией Моховского сельского поселения.</w:t>
      </w:r>
    </w:p>
    <w:p w:rsidR="00101BE3" w:rsidRPr="00101BE3" w:rsidRDefault="008C1C1E" w:rsidP="00101BE3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101BE3" w:rsidRPr="00101BE3">
        <w:rPr>
          <w:rFonts w:eastAsia="Calibri"/>
          <w:sz w:val="28"/>
          <w:szCs w:val="28"/>
          <w:lang w:eastAsia="en-US"/>
        </w:rPr>
        <w:t>.2.</w:t>
      </w:r>
      <w:r w:rsidR="00101BE3" w:rsidRPr="00101BE3">
        <w:rPr>
          <w:rFonts w:eastAsia="Calibri"/>
          <w:sz w:val="28"/>
          <w:szCs w:val="28"/>
          <w:lang w:eastAsia="en-US"/>
        </w:rPr>
        <w:tab/>
        <w:t>Предоставление в аренду земельных участков, включенных в Перечень, осуществляется в соответствии с положениями главы V.1 Земельного кодекса Российской Федерации:</w:t>
      </w:r>
    </w:p>
    <w:p w:rsidR="00101BE3" w:rsidRPr="00101BE3" w:rsidRDefault="008C1C1E" w:rsidP="00101BE3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</w:t>
      </w:r>
      <w:r w:rsidR="00101BE3" w:rsidRPr="00101BE3">
        <w:rPr>
          <w:rFonts w:eastAsia="Calibri"/>
          <w:sz w:val="28"/>
          <w:szCs w:val="28"/>
          <w:lang w:eastAsia="en-US"/>
        </w:rPr>
        <w:t>.2.1.</w:t>
      </w:r>
      <w:r w:rsidR="00101BE3" w:rsidRPr="00101BE3">
        <w:rPr>
          <w:rFonts w:eastAsia="Calibri"/>
          <w:sz w:val="28"/>
          <w:szCs w:val="28"/>
          <w:lang w:eastAsia="en-US"/>
        </w:rPr>
        <w:tab/>
        <w:t>По инициативе уполномоченного органа по результатам проведения торгов на право заключения договора аренды в соответствии с Земельным кодексом Российской Федерации либо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 с Субъектом, признанным единственным участником аукциона или единственным лицом, принявшим участие в аукционе.</w:t>
      </w:r>
    </w:p>
    <w:p w:rsidR="00101BE3" w:rsidRPr="00101BE3" w:rsidRDefault="008C1C1E" w:rsidP="00101BE3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101BE3" w:rsidRPr="00101BE3">
        <w:rPr>
          <w:rFonts w:eastAsia="Calibri"/>
          <w:sz w:val="28"/>
          <w:szCs w:val="28"/>
          <w:lang w:eastAsia="en-US"/>
        </w:rPr>
        <w:t>.2.2.</w:t>
      </w:r>
      <w:r w:rsidR="00101BE3" w:rsidRPr="00101BE3">
        <w:rPr>
          <w:rFonts w:eastAsia="Calibri"/>
          <w:sz w:val="28"/>
          <w:szCs w:val="28"/>
          <w:lang w:eastAsia="en-US"/>
        </w:rPr>
        <w:tab/>
        <w:t>По заявлению Субъекта о предоставлении земельного участка без проведения торгов по основаниям, предусмотренных пунктом 2 статьи 39.3, статьей 39.5, пунктом 2 статьи 39.6 или пунктом 2 статьи 39.10 Земельного кодекса Российской Федерации, в том числе по заявлению индивидуального предпринимателя или крестьянского (фермерского) хозяйства о предоставлении земельного участка сельскохозяйственного назначения в аренду для осуществления крестьянским (фермерским) хозяйством его деятельности.</w:t>
      </w:r>
    </w:p>
    <w:p w:rsidR="00101BE3" w:rsidRPr="00101BE3" w:rsidRDefault="008C1C1E" w:rsidP="00101BE3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101BE3" w:rsidRPr="00101BE3">
        <w:rPr>
          <w:rFonts w:eastAsia="Calibri"/>
          <w:sz w:val="28"/>
          <w:szCs w:val="28"/>
          <w:lang w:eastAsia="en-US"/>
        </w:rPr>
        <w:t>.3.</w:t>
      </w:r>
      <w:r w:rsidR="00101BE3" w:rsidRPr="00101BE3">
        <w:rPr>
          <w:rFonts w:eastAsia="Calibri"/>
          <w:sz w:val="28"/>
          <w:szCs w:val="28"/>
          <w:lang w:eastAsia="en-US"/>
        </w:rPr>
        <w:tab/>
        <w:t xml:space="preserve">В случае, указанном в пункте </w:t>
      </w:r>
      <w:r w:rsidR="004057F2">
        <w:rPr>
          <w:rFonts w:eastAsia="Calibri"/>
          <w:sz w:val="28"/>
          <w:szCs w:val="28"/>
          <w:lang w:eastAsia="en-US"/>
        </w:rPr>
        <w:t>3</w:t>
      </w:r>
      <w:r w:rsidR="00101BE3" w:rsidRPr="00101BE3">
        <w:rPr>
          <w:rFonts w:eastAsia="Calibri"/>
          <w:sz w:val="28"/>
          <w:szCs w:val="28"/>
          <w:lang w:eastAsia="en-US"/>
        </w:rPr>
        <w:t>.2.1 настоящего Порядка, а также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шести месяцев с даты включения земельного участка в Перечень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www.torgi.gov.ru извещение о проведении торгов на право заключения договора аренды в отношении испрашиваемого земельного участка.</w:t>
      </w:r>
    </w:p>
    <w:p w:rsidR="00101BE3" w:rsidRPr="00101BE3" w:rsidRDefault="008C1C1E" w:rsidP="00101BE3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101BE3" w:rsidRPr="00101BE3">
        <w:rPr>
          <w:rFonts w:eastAsia="Calibri"/>
          <w:sz w:val="28"/>
          <w:szCs w:val="28"/>
          <w:lang w:eastAsia="en-US"/>
        </w:rPr>
        <w:t>.4.</w:t>
      </w:r>
      <w:r w:rsidR="00101BE3" w:rsidRPr="00101BE3">
        <w:rPr>
          <w:rFonts w:eastAsia="Calibri"/>
          <w:sz w:val="28"/>
          <w:szCs w:val="28"/>
          <w:lang w:eastAsia="en-US"/>
        </w:rPr>
        <w:tab/>
        <w:t>Поступившее правообладателю заявление о предоставлении земельного участка без проведения торгов регистрируется в порядке, установленном для входящей корреспонденции. Не позднее следующего рабочего дня после поступления такого заявления в электронной форме Перечня, размещенной на официальном сайте в сети Интернет, в составе сведений об обременениях земельного участка правами третьих лиц делается</w:t>
      </w:r>
      <w:r w:rsidR="004057F2">
        <w:rPr>
          <w:rFonts w:eastAsia="Calibri"/>
          <w:sz w:val="28"/>
          <w:szCs w:val="28"/>
          <w:lang w:eastAsia="en-US"/>
        </w:rPr>
        <w:t xml:space="preserve"> пометка «</w:t>
      </w:r>
      <w:r w:rsidR="00101BE3" w:rsidRPr="00101BE3">
        <w:rPr>
          <w:rFonts w:eastAsia="Calibri"/>
          <w:sz w:val="28"/>
          <w:szCs w:val="28"/>
          <w:lang w:eastAsia="en-US"/>
        </w:rPr>
        <w:t>«</w:t>
      </w:r>
      <w:r w:rsidR="00101BE3" w:rsidRPr="00101BE3">
        <w:rPr>
          <w:rFonts w:eastAsia="Calibri"/>
          <w:sz w:val="28"/>
          <w:szCs w:val="28"/>
          <w:lang w:eastAsia="en-US"/>
        </w:rPr>
        <w:tab/>
        <w:t>»</w:t>
      </w:r>
      <w:r w:rsidR="00101BE3" w:rsidRPr="00101BE3">
        <w:rPr>
          <w:rFonts w:eastAsia="Calibri"/>
          <w:sz w:val="28"/>
          <w:szCs w:val="28"/>
          <w:lang w:eastAsia="en-US"/>
        </w:rPr>
        <w:tab/>
        <w:t>201</w:t>
      </w:r>
      <w:r w:rsidR="00101BE3" w:rsidRPr="00101BE3">
        <w:rPr>
          <w:rFonts w:eastAsia="Calibri"/>
          <w:sz w:val="28"/>
          <w:szCs w:val="28"/>
          <w:lang w:eastAsia="en-US"/>
        </w:rPr>
        <w:tab/>
        <w:t xml:space="preserve"> года поступило заявление о предоставлении</w:t>
      </w:r>
      <w:r w:rsidR="004057F2">
        <w:rPr>
          <w:rFonts w:eastAsia="Calibri"/>
          <w:sz w:val="28"/>
          <w:szCs w:val="28"/>
          <w:lang w:eastAsia="en-US"/>
        </w:rPr>
        <w:t xml:space="preserve"> </w:t>
      </w:r>
      <w:r w:rsidR="00101BE3" w:rsidRPr="00101BE3">
        <w:rPr>
          <w:rFonts w:eastAsia="Calibri"/>
          <w:sz w:val="28"/>
          <w:szCs w:val="28"/>
          <w:lang w:eastAsia="en-US"/>
        </w:rPr>
        <w:t>земельного участка без проведения торгов».</w:t>
      </w:r>
    </w:p>
    <w:p w:rsidR="00101BE3" w:rsidRPr="00101BE3" w:rsidRDefault="008C1C1E" w:rsidP="00101BE3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101BE3" w:rsidRPr="00101BE3">
        <w:rPr>
          <w:rFonts w:eastAsia="Calibri"/>
          <w:sz w:val="28"/>
          <w:szCs w:val="28"/>
          <w:lang w:eastAsia="en-US"/>
        </w:rPr>
        <w:t>.5.</w:t>
      </w:r>
      <w:r w:rsidR="00101BE3" w:rsidRPr="00101BE3">
        <w:rPr>
          <w:rFonts w:eastAsia="Calibri"/>
          <w:sz w:val="28"/>
          <w:szCs w:val="28"/>
          <w:lang w:eastAsia="en-US"/>
        </w:rPr>
        <w:tab/>
        <w:t>В договор аренды включается запрет осуществлять действия, влекущие какое-либо ограничение (обременение) предоставленных арендатору имущественных прав, в том числе на сдачу имущества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а также передачу в субаренду.</w:t>
      </w:r>
    </w:p>
    <w:p w:rsidR="00101BE3" w:rsidRPr="00101BE3" w:rsidRDefault="008C1C1E" w:rsidP="00101BE3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101BE3" w:rsidRPr="00101BE3">
        <w:rPr>
          <w:rFonts w:eastAsia="Calibri"/>
          <w:sz w:val="28"/>
          <w:szCs w:val="28"/>
          <w:lang w:eastAsia="en-US"/>
        </w:rPr>
        <w:t>.6.</w:t>
      </w:r>
      <w:r w:rsidR="00101BE3" w:rsidRPr="00101BE3">
        <w:rPr>
          <w:rFonts w:eastAsia="Calibri"/>
          <w:sz w:val="28"/>
          <w:szCs w:val="28"/>
          <w:lang w:eastAsia="en-US"/>
        </w:rPr>
        <w:tab/>
        <w:t>В извещение о проведении аукциона или конкурса, а также в аукционную и конкурсную документацию включается проект договора аренды, подготовленный в соответствии с настоящим Порядком, а также следующие условия о допуске к участию в аукционе или конкурсе на право заключения договора аренды:</w:t>
      </w:r>
    </w:p>
    <w:p w:rsidR="00101BE3" w:rsidRPr="00101BE3" w:rsidRDefault="004057F2" w:rsidP="00101BE3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3.6.1. У</w:t>
      </w:r>
      <w:r w:rsidR="00101BE3" w:rsidRPr="00101BE3">
        <w:rPr>
          <w:rFonts w:eastAsia="Calibri"/>
          <w:sz w:val="28"/>
          <w:szCs w:val="28"/>
          <w:lang w:eastAsia="en-US"/>
        </w:rPr>
        <w:t xml:space="preserve">частниками торгов являются только субъектам малого и среднего </w:t>
      </w:r>
      <w:r w:rsidR="00101BE3" w:rsidRPr="00101BE3">
        <w:rPr>
          <w:rFonts w:eastAsia="Calibri"/>
          <w:sz w:val="28"/>
          <w:szCs w:val="28"/>
          <w:lang w:eastAsia="en-US"/>
        </w:rPr>
        <w:lastRenderedPageBreak/>
        <w:t>предпринимательства или организации, образующие инфраструктуру поддержки субъектов малого и среднего предпринимательства, за исключением лиц, которым не может оказываться государственная и муниципальная поддержка в соответствии с частью 3 статьи 14 Федерального закона от 24.07.2007 № 209-ФЗ «О развитии малого и среднего предпринимат</w:t>
      </w:r>
      <w:r>
        <w:rPr>
          <w:rFonts w:eastAsia="Calibri"/>
          <w:sz w:val="28"/>
          <w:szCs w:val="28"/>
          <w:lang w:eastAsia="en-US"/>
        </w:rPr>
        <w:t>ельства в Российской Федерации».</w:t>
      </w:r>
    </w:p>
    <w:p w:rsidR="00101BE3" w:rsidRPr="00101BE3" w:rsidRDefault="004057F2" w:rsidP="00101BE3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3.6.2. П</w:t>
      </w:r>
      <w:r w:rsidR="00101BE3" w:rsidRPr="00101BE3">
        <w:rPr>
          <w:rFonts w:eastAsia="Calibri"/>
          <w:sz w:val="28"/>
          <w:szCs w:val="28"/>
          <w:lang w:eastAsia="en-US"/>
        </w:rPr>
        <w:t>ри выявлении уполномоченным органом в отношении лица, подавшего заявку на участие в аукционе или конкурсе, обстоятельств, предусмотренных частью 5 статьи 14 Федерального закона от 24.07.2007 № 209-ФЗ «О развитии малого и среднего предпринимательства в Российской Федерации», при наличии которых в оказании поддержки должно быть отказано, указанный заявитель не допускается к участию</w:t>
      </w:r>
      <w:bookmarkStart w:id="1" w:name="_GoBack"/>
      <w:bookmarkEnd w:id="1"/>
      <w:r w:rsidR="00101BE3" w:rsidRPr="00101BE3">
        <w:rPr>
          <w:rFonts w:eastAsia="Calibri"/>
          <w:sz w:val="28"/>
          <w:szCs w:val="28"/>
          <w:lang w:eastAsia="en-US"/>
        </w:rPr>
        <w:t xml:space="preserve"> в торгах.</w:t>
      </w:r>
    </w:p>
    <w:p w:rsidR="00FC2289" w:rsidRDefault="00FC2289" w:rsidP="00FC2289">
      <w:pPr>
        <w:widowControl w:val="0"/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</w:p>
    <w:p w:rsidR="00101BE3" w:rsidRPr="00101BE3" w:rsidRDefault="008C1C1E" w:rsidP="00FC2289">
      <w:pPr>
        <w:widowControl w:val="0"/>
        <w:suppressAutoHyphens/>
        <w:autoSpaceDE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I</w:t>
      </w:r>
      <w:r w:rsidR="00FC2289">
        <w:rPr>
          <w:rFonts w:eastAsia="Calibri"/>
          <w:sz w:val="28"/>
          <w:szCs w:val="28"/>
          <w:lang w:val="en-US" w:eastAsia="en-US"/>
        </w:rPr>
        <w:t>V</w:t>
      </w:r>
      <w:r w:rsidR="00FC2289">
        <w:rPr>
          <w:rFonts w:eastAsia="Calibri"/>
          <w:sz w:val="28"/>
          <w:szCs w:val="28"/>
          <w:lang w:eastAsia="en-US"/>
        </w:rPr>
        <w:t xml:space="preserve">. </w:t>
      </w:r>
      <w:r w:rsidR="00FC2289" w:rsidRPr="00101BE3">
        <w:rPr>
          <w:rFonts w:eastAsia="Calibri"/>
          <w:sz w:val="28"/>
          <w:szCs w:val="28"/>
          <w:lang w:eastAsia="en-US"/>
        </w:rPr>
        <w:t>ПОРЯДОК УЧАСТИЯ КООРДИНАЦИОННЫХ ИЛИ СОВЕЩАТЕЛЬНЫХ ОРГАНОВ В ОБЛАСТИ РАЗВИТИЯ МАЛОГО И СРЕДНЕГО ПРЕДПРИНИМАТЕЛЬСТВА, В ПЕРЕДАЧЕ ПРАВ ВЛАДЕНИЯ И (ИЛИ) ПОЛЬЗОВАНИЯ ИМУЩЕСТВОМ, ВКЛЮЧЕННЫМ В ПЕРЕЧЕНЬ</w:t>
      </w:r>
    </w:p>
    <w:p w:rsidR="00FC2289" w:rsidRDefault="00FC2289" w:rsidP="00101BE3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01BE3" w:rsidRPr="00101BE3" w:rsidRDefault="008C1C1E" w:rsidP="00101BE3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101BE3" w:rsidRPr="00101BE3">
        <w:rPr>
          <w:rFonts w:eastAsia="Calibri"/>
          <w:sz w:val="28"/>
          <w:szCs w:val="28"/>
          <w:lang w:eastAsia="en-US"/>
        </w:rPr>
        <w:t>.1. В случае если право владения и</w:t>
      </w:r>
      <w:r w:rsidR="00FC2289">
        <w:rPr>
          <w:rFonts w:eastAsia="Calibri"/>
          <w:sz w:val="28"/>
          <w:szCs w:val="28"/>
          <w:lang w:eastAsia="en-US"/>
        </w:rPr>
        <w:t xml:space="preserve"> </w:t>
      </w:r>
      <w:r w:rsidR="00101BE3" w:rsidRPr="00101BE3">
        <w:rPr>
          <w:rFonts w:eastAsia="Calibri"/>
          <w:sz w:val="28"/>
          <w:szCs w:val="28"/>
          <w:lang w:eastAsia="en-US"/>
        </w:rPr>
        <w:t xml:space="preserve">(или) пользования имуществом, включенным в Перечень, предоставляется на торгах, в комиссию по проведению торгов (конкурсов или аукционов), а также аукционов на право заключения договоров аренды земельных участков, находящихся в собственности </w:t>
      </w:r>
      <w:r w:rsidR="00FC2289">
        <w:rPr>
          <w:rFonts w:eastAsia="Calibri"/>
          <w:sz w:val="28"/>
          <w:szCs w:val="28"/>
          <w:lang w:eastAsia="en-US"/>
        </w:rPr>
        <w:t>муниципального образования «Моховское сельское поселение»</w:t>
      </w:r>
      <w:r w:rsidR="00101BE3" w:rsidRPr="00101BE3">
        <w:rPr>
          <w:rFonts w:eastAsia="Calibri"/>
          <w:sz w:val="28"/>
          <w:szCs w:val="28"/>
          <w:lang w:eastAsia="en-US"/>
        </w:rPr>
        <w:t xml:space="preserve">, включается (с правом голоса) представитель </w:t>
      </w:r>
      <w:r w:rsidR="00FC2289">
        <w:rPr>
          <w:rFonts w:eastAsia="Calibri"/>
          <w:sz w:val="28"/>
          <w:szCs w:val="28"/>
          <w:lang w:eastAsia="en-US"/>
        </w:rPr>
        <w:t>соответствующего</w:t>
      </w:r>
      <w:r w:rsidR="00101BE3" w:rsidRPr="00101BE3">
        <w:rPr>
          <w:rFonts w:eastAsia="Calibri"/>
          <w:sz w:val="28"/>
          <w:szCs w:val="28"/>
          <w:lang w:eastAsia="en-US"/>
        </w:rPr>
        <w:t xml:space="preserve"> координационного или совещательного органа в области развития малого и среднего предпринимательства</w:t>
      </w:r>
      <w:r w:rsidR="00FC2289">
        <w:rPr>
          <w:rFonts w:eastAsia="Calibri"/>
          <w:sz w:val="28"/>
          <w:szCs w:val="28"/>
          <w:lang w:eastAsia="en-US"/>
        </w:rPr>
        <w:t xml:space="preserve"> на территории Пермского края</w:t>
      </w:r>
      <w:r w:rsidR="00101BE3" w:rsidRPr="00101BE3">
        <w:rPr>
          <w:rFonts w:eastAsia="Calibri"/>
          <w:sz w:val="28"/>
          <w:szCs w:val="28"/>
          <w:lang w:eastAsia="en-US"/>
        </w:rPr>
        <w:t>.</w:t>
      </w:r>
    </w:p>
    <w:p w:rsidR="00580BF1" w:rsidRPr="00101BE3" w:rsidRDefault="008C1C1E" w:rsidP="00101BE3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101BE3" w:rsidRPr="00101BE3">
        <w:rPr>
          <w:rFonts w:eastAsia="Calibri"/>
          <w:sz w:val="28"/>
          <w:szCs w:val="28"/>
          <w:lang w:eastAsia="en-US"/>
        </w:rPr>
        <w:t>.2.</w:t>
      </w:r>
      <w:r w:rsidR="00101BE3" w:rsidRPr="00101BE3">
        <w:rPr>
          <w:rFonts w:eastAsia="Calibri"/>
          <w:sz w:val="28"/>
          <w:szCs w:val="28"/>
          <w:lang w:eastAsia="en-US"/>
        </w:rPr>
        <w:tab/>
        <w:t>В иных случаях для передачи прав владения и</w:t>
      </w:r>
      <w:r w:rsidR="00FC2289">
        <w:rPr>
          <w:rFonts w:eastAsia="Calibri"/>
          <w:sz w:val="28"/>
          <w:szCs w:val="28"/>
          <w:lang w:eastAsia="en-US"/>
        </w:rPr>
        <w:t xml:space="preserve"> </w:t>
      </w:r>
      <w:r w:rsidR="00101BE3" w:rsidRPr="00101BE3">
        <w:rPr>
          <w:rFonts w:eastAsia="Calibri"/>
          <w:sz w:val="28"/>
          <w:szCs w:val="28"/>
          <w:lang w:eastAsia="en-US"/>
        </w:rPr>
        <w:t xml:space="preserve">(или) пользования имуществом, включенным в Перечень, необходимо получить согласие </w:t>
      </w:r>
      <w:r w:rsidR="00FC2289">
        <w:rPr>
          <w:rFonts w:eastAsia="Calibri"/>
          <w:sz w:val="28"/>
          <w:szCs w:val="28"/>
          <w:lang w:eastAsia="en-US"/>
        </w:rPr>
        <w:t xml:space="preserve">соответствующего </w:t>
      </w:r>
      <w:r w:rsidR="00101BE3" w:rsidRPr="00101BE3">
        <w:rPr>
          <w:rFonts w:eastAsia="Calibri"/>
          <w:sz w:val="28"/>
          <w:szCs w:val="28"/>
          <w:lang w:eastAsia="en-US"/>
        </w:rPr>
        <w:t>координационного или совещательного органа в области развития малого и среднего предпринимательства</w:t>
      </w:r>
      <w:r w:rsidR="00FC2289">
        <w:rPr>
          <w:rFonts w:eastAsia="Calibri"/>
          <w:sz w:val="28"/>
          <w:szCs w:val="28"/>
          <w:lang w:eastAsia="en-US"/>
        </w:rPr>
        <w:t xml:space="preserve"> на территории Пермского края</w:t>
      </w:r>
      <w:r w:rsidR="00101BE3" w:rsidRPr="00101BE3">
        <w:rPr>
          <w:rFonts w:eastAsia="Calibri"/>
          <w:sz w:val="28"/>
          <w:szCs w:val="28"/>
          <w:lang w:eastAsia="en-US"/>
        </w:rPr>
        <w:t>.</w:t>
      </w:r>
    </w:p>
    <w:sectPr w:rsidR="00580BF1" w:rsidRPr="00101BE3" w:rsidSect="006827EE">
      <w:pgSz w:w="11906" w:h="16838" w:code="9"/>
      <w:pgMar w:top="1134" w:right="626" w:bottom="1134" w:left="1701" w:header="448" w:footer="545" w:gutter="0"/>
      <w:pgNumType w:start="1"/>
      <w:cols w:space="709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F4A" w:rsidRDefault="00227F4A">
      <w:r>
        <w:separator/>
      </w:r>
    </w:p>
  </w:endnote>
  <w:endnote w:type="continuationSeparator" w:id="0">
    <w:p w:rsidR="00227F4A" w:rsidRDefault="0022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F4A" w:rsidRDefault="00227F4A">
      <w:r>
        <w:separator/>
      </w:r>
    </w:p>
  </w:footnote>
  <w:footnote w:type="continuationSeparator" w:id="0">
    <w:p w:rsidR="00227F4A" w:rsidRDefault="00227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13AD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12CE5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9EE0D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97AD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6E697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9420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4CA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1EB4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26F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4FE02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7190B1A"/>
    <w:multiLevelType w:val="multilevel"/>
    <w:tmpl w:val="C392347C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091"/>
        </w:tabs>
        <w:ind w:left="1091" w:hanging="85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327"/>
        </w:tabs>
        <w:ind w:left="1327" w:hanging="855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620"/>
        </w:tabs>
        <w:ind w:left="2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16"/>
        </w:tabs>
        <w:ind w:left="32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52"/>
        </w:tabs>
        <w:ind w:left="345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48"/>
        </w:tabs>
        <w:ind w:left="4048" w:hanging="2160"/>
      </w:pPr>
      <w:rPr>
        <w:rFonts w:cs="Times New Roman" w:hint="default"/>
      </w:rPr>
    </w:lvl>
  </w:abstractNum>
  <w:abstractNum w:abstractNumId="14" w15:restartNumberingAfterBreak="0">
    <w:nsid w:val="077F3B0A"/>
    <w:multiLevelType w:val="multilevel"/>
    <w:tmpl w:val="382EAD1E"/>
    <w:lvl w:ilvl="0">
      <w:start w:val="1"/>
      <w:numFmt w:val="decimal"/>
      <w:lvlText w:val="%1."/>
      <w:lvlJc w:val="left"/>
      <w:pPr>
        <w:ind w:left="1020" w:hanging="102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1256" w:hanging="10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92" w:hanging="1020"/>
      </w:pPr>
      <w:rPr>
        <w:rFonts w:cs="Times New Roman" w:hint="default"/>
      </w:rPr>
    </w:lvl>
    <w:lvl w:ilvl="3">
      <w:start w:val="6"/>
      <w:numFmt w:val="decimal"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cs="Times New Roman" w:hint="default"/>
      </w:rPr>
    </w:lvl>
  </w:abstractNum>
  <w:abstractNum w:abstractNumId="15" w15:restartNumberingAfterBreak="0">
    <w:nsid w:val="434875E5"/>
    <w:multiLevelType w:val="hybridMultilevel"/>
    <w:tmpl w:val="69403A40"/>
    <w:lvl w:ilvl="0" w:tplc="C664964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74B2BE7"/>
    <w:multiLevelType w:val="hybridMultilevel"/>
    <w:tmpl w:val="53C4F3D0"/>
    <w:lvl w:ilvl="0" w:tplc="B93CECC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5F1278A1"/>
    <w:multiLevelType w:val="multilevel"/>
    <w:tmpl w:val="2FD6A47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091"/>
        </w:tabs>
        <w:ind w:left="1091" w:hanging="85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327"/>
        </w:tabs>
        <w:ind w:left="1327" w:hanging="855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620"/>
        </w:tabs>
        <w:ind w:left="2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16"/>
        </w:tabs>
        <w:ind w:left="32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52"/>
        </w:tabs>
        <w:ind w:left="345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48"/>
        </w:tabs>
        <w:ind w:left="4048" w:hanging="2160"/>
      </w:pPr>
      <w:rPr>
        <w:rFonts w:cs="Times New Roman" w:hint="default"/>
      </w:rPr>
    </w:lvl>
  </w:abstractNum>
  <w:abstractNum w:abstractNumId="18" w15:restartNumberingAfterBreak="0">
    <w:nsid w:val="65901696"/>
    <w:multiLevelType w:val="hybridMultilevel"/>
    <w:tmpl w:val="35FC8478"/>
    <w:lvl w:ilvl="0" w:tplc="1DEE8D32">
      <w:start w:val="1"/>
      <w:numFmt w:val="decimal"/>
      <w:lvlText w:val="%1."/>
      <w:lvlJc w:val="left"/>
      <w:pPr>
        <w:ind w:left="1887" w:hanging="13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794101AD"/>
    <w:multiLevelType w:val="multilevel"/>
    <w:tmpl w:val="78DE6A9C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91"/>
        </w:tabs>
        <w:ind w:left="1091" w:hanging="85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327"/>
        </w:tabs>
        <w:ind w:left="1327" w:hanging="855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620"/>
        </w:tabs>
        <w:ind w:left="2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16"/>
        </w:tabs>
        <w:ind w:left="32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52"/>
        </w:tabs>
        <w:ind w:left="345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48"/>
        </w:tabs>
        <w:ind w:left="4048" w:hanging="2160"/>
      </w:pPr>
      <w:rPr>
        <w:rFonts w:cs="Times New Roman" w:hint="default"/>
      </w:r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17"/>
  </w:num>
  <w:num w:numId="5">
    <w:abstractNumId w:val="18"/>
  </w:num>
  <w:num w:numId="6">
    <w:abstractNumId w:val="15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8A"/>
    <w:rsid w:val="00007F07"/>
    <w:rsid w:val="00011FB4"/>
    <w:rsid w:val="00011FD8"/>
    <w:rsid w:val="00012B13"/>
    <w:rsid w:val="00017610"/>
    <w:rsid w:val="000203C1"/>
    <w:rsid w:val="0002086E"/>
    <w:rsid w:val="0002210D"/>
    <w:rsid w:val="000228EA"/>
    <w:rsid w:val="00023A77"/>
    <w:rsid w:val="0003385C"/>
    <w:rsid w:val="00036C69"/>
    <w:rsid w:val="00043740"/>
    <w:rsid w:val="00067BA4"/>
    <w:rsid w:val="000713A5"/>
    <w:rsid w:val="0007261B"/>
    <w:rsid w:val="00077341"/>
    <w:rsid w:val="00092D65"/>
    <w:rsid w:val="000C1D4F"/>
    <w:rsid w:val="000C1E5A"/>
    <w:rsid w:val="000C48A2"/>
    <w:rsid w:val="000D0B9F"/>
    <w:rsid w:val="000D475E"/>
    <w:rsid w:val="000D49CF"/>
    <w:rsid w:val="000D656B"/>
    <w:rsid w:val="000F087D"/>
    <w:rsid w:val="000F14B8"/>
    <w:rsid w:val="000F4002"/>
    <w:rsid w:val="000F6A2D"/>
    <w:rsid w:val="00101BE3"/>
    <w:rsid w:val="00106BD7"/>
    <w:rsid w:val="001223CD"/>
    <w:rsid w:val="00125ABB"/>
    <w:rsid w:val="00131CED"/>
    <w:rsid w:val="00151057"/>
    <w:rsid w:val="00161D2B"/>
    <w:rsid w:val="00162B33"/>
    <w:rsid w:val="001645EC"/>
    <w:rsid w:val="00177082"/>
    <w:rsid w:val="00180A6C"/>
    <w:rsid w:val="00182294"/>
    <w:rsid w:val="00183D33"/>
    <w:rsid w:val="001842E1"/>
    <w:rsid w:val="00192C48"/>
    <w:rsid w:val="00193D12"/>
    <w:rsid w:val="001A6B33"/>
    <w:rsid w:val="001C0D87"/>
    <w:rsid w:val="001C2684"/>
    <w:rsid w:val="001C3BEC"/>
    <w:rsid w:val="001D041A"/>
    <w:rsid w:val="001D326C"/>
    <w:rsid w:val="001D5B52"/>
    <w:rsid w:val="001E0DB8"/>
    <w:rsid w:val="001F2D22"/>
    <w:rsid w:val="002024E3"/>
    <w:rsid w:val="00205E94"/>
    <w:rsid w:val="00216120"/>
    <w:rsid w:val="0022645D"/>
    <w:rsid w:val="00227F4A"/>
    <w:rsid w:val="00236AC3"/>
    <w:rsid w:val="002408A5"/>
    <w:rsid w:val="00240B61"/>
    <w:rsid w:val="002564E8"/>
    <w:rsid w:val="00262935"/>
    <w:rsid w:val="00264854"/>
    <w:rsid w:val="00267DC1"/>
    <w:rsid w:val="00282696"/>
    <w:rsid w:val="00287BF4"/>
    <w:rsid w:val="002A51AB"/>
    <w:rsid w:val="002B4AB8"/>
    <w:rsid w:val="002C06F1"/>
    <w:rsid w:val="002C6475"/>
    <w:rsid w:val="002D010A"/>
    <w:rsid w:val="002D54BD"/>
    <w:rsid w:val="002F2BED"/>
    <w:rsid w:val="002F584B"/>
    <w:rsid w:val="002F6370"/>
    <w:rsid w:val="00310F59"/>
    <w:rsid w:val="003117E1"/>
    <w:rsid w:val="00330722"/>
    <w:rsid w:val="00350408"/>
    <w:rsid w:val="00350C2B"/>
    <w:rsid w:val="00355197"/>
    <w:rsid w:val="003560A4"/>
    <w:rsid w:val="00363F38"/>
    <w:rsid w:val="00370972"/>
    <w:rsid w:val="003723CB"/>
    <w:rsid w:val="003749AD"/>
    <w:rsid w:val="00376139"/>
    <w:rsid w:val="00382808"/>
    <w:rsid w:val="0038443E"/>
    <w:rsid w:val="00386A6E"/>
    <w:rsid w:val="00390902"/>
    <w:rsid w:val="00392CD3"/>
    <w:rsid w:val="00397822"/>
    <w:rsid w:val="003A3C78"/>
    <w:rsid w:val="003B1438"/>
    <w:rsid w:val="003B4DB1"/>
    <w:rsid w:val="003C2061"/>
    <w:rsid w:val="003D6C1B"/>
    <w:rsid w:val="003F070C"/>
    <w:rsid w:val="003F0F83"/>
    <w:rsid w:val="0040402C"/>
    <w:rsid w:val="004057F2"/>
    <w:rsid w:val="00405893"/>
    <w:rsid w:val="004124EC"/>
    <w:rsid w:val="0042150B"/>
    <w:rsid w:val="004305FC"/>
    <w:rsid w:val="00442DFB"/>
    <w:rsid w:val="00444885"/>
    <w:rsid w:val="00452FBD"/>
    <w:rsid w:val="00453349"/>
    <w:rsid w:val="00455F28"/>
    <w:rsid w:val="00464F3E"/>
    <w:rsid w:val="00470138"/>
    <w:rsid w:val="00472ADA"/>
    <w:rsid w:val="004737FF"/>
    <w:rsid w:val="00473D01"/>
    <w:rsid w:val="004742EB"/>
    <w:rsid w:val="00483C86"/>
    <w:rsid w:val="004909E9"/>
    <w:rsid w:val="004A50B2"/>
    <w:rsid w:val="004A58D1"/>
    <w:rsid w:val="004B6343"/>
    <w:rsid w:val="004C3E97"/>
    <w:rsid w:val="004C6FA0"/>
    <w:rsid w:val="004D126A"/>
    <w:rsid w:val="004E259F"/>
    <w:rsid w:val="004E4E50"/>
    <w:rsid w:val="004F421D"/>
    <w:rsid w:val="004F623C"/>
    <w:rsid w:val="0050080C"/>
    <w:rsid w:val="005038DB"/>
    <w:rsid w:val="00512696"/>
    <w:rsid w:val="00520325"/>
    <w:rsid w:val="00550679"/>
    <w:rsid w:val="0055342E"/>
    <w:rsid w:val="00575293"/>
    <w:rsid w:val="005803D9"/>
    <w:rsid w:val="00580BF1"/>
    <w:rsid w:val="00585C79"/>
    <w:rsid w:val="005868E6"/>
    <w:rsid w:val="0059045F"/>
    <w:rsid w:val="00590466"/>
    <w:rsid w:val="00592B98"/>
    <w:rsid w:val="005A3288"/>
    <w:rsid w:val="005F0D08"/>
    <w:rsid w:val="005F45BF"/>
    <w:rsid w:val="005F6A72"/>
    <w:rsid w:val="00603BFA"/>
    <w:rsid w:val="00620902"/>
    <w:rsid w:val="00621D1E"/>
    <w:rsid w:val="006243E2"/>
    <w:rsid w:val="00630F50"/>
    <w:rsid w:val="00643ACB"/>
    <w:rsid w:val="00650759"/>
    <w:rsid w:val="00662419"/>
    <w:rsid w:val="00664D1C"/>
    <w:rsid w:val="00670FEA"/>
    <w:rsid w:val="00672462"/>
    <w:rsid w:val="00681205"/>
    <w:rsid w:val="006827EE"/>
    <w:rsid w:val="00691AAB"/>
    <w:rsid w:val="006A2469"/>
    <w:rsid w:val="006A4E9E"/>
    <w:rsid w:val="006B4A18"/>
    <w:rsid w:val="006B65E5"/>
    <w:rsid w:val="006C15A0"/>
    <w:rsid w:val="006D3387"/>
    <w:rsid w:val="006D51F0"/>
    <w:rsid w:val="006E2915"/>
    <w:rsid w:val="006E57DA"/>
    <w:rsid w:val="006E6D93"/>
    <w:rsid w:val="006F28BD"/>
    <w:rsid w:val="006F396C"/>
    <w:rsid w:val="006F60FE"/>
    <w:rsid w:val="00701436"/>
    <w:rsid w:val="00710C5E"/>
    <w:rsid w:val="007119E6"/>
    <w:rsid w:val="007146D8"/>
    <w:rsid w:val="00717A2E"/>
    <w:rsid w:val="00722116"/>
    <w:rsid w:val="00724FED"/>
    <w:rsid w:val="00725E32"/>
    <w:rsid w:val="007351EC"/>
    <w:rsid w:val="0073759A"/>
    <w:rsid w:val="00750AA9"/>
    <w:rsid w:val="00750BC6"/>
    <w:rsid w:val="007711F3"/>
    <w:rsid w:val="007779A3"/>
    <w:rsid w:val="007804D5"/>
    <w:rsid w:val="00781D4B"/>
    <w:rsid w:val="00783429"/>
    <w:rsid w:val="00791D8A"/>
    <w:rsid w:val="00795D8A"/>
    <w:rsid w:val="007B2517"/>
    <w:rsid w:val="007B31DE"/>
    <w:rsid w:val="007C0C67"/>
    <w:rsid w:val="007C7EBB"/>
    <w:rsid w:val="007F1590"/>
    <w:rsid w:val="007F226D"/>
    <w:rsid w:val="007F4F44"/>
    <w:rsid w:val="007F6EAF"/>
    <w:rsid w:val="007F71D0"/>
    <w:rsid w:val="008059F0"/>
    <w:rsid w:val="00810C05"/>
    <w:rsid w:val="008127FA"/>
    <w:rsid w:val="00814BF0"/>
    <w:rsid w:val="00816C68"/>
    <w:rsid w:val="00823C61"/>
    <w:rsid w:val="00826B39"/>
    <w:rsid w:val="00826BD0"/>
    <w:rsid w:val="00831B96"/>
    <w:rsid w:val="008337AE"/>
    <w:rsid w:val="00835BCE"/>
    <w:rsid w:val="00840369"/>
    <w:rsid w:val="008536D9"/>
    <w:rsid w:val="00857526"/>
    <w:rsid w:val="00872AB7"/>
    <w:rsid w:val="00873280"/>
    <w:rsid w:val="00886BC2"/>
    <w:rsid w:val="008904A3"/>
    <w:rsid w:val="008B041C"/>
    <w:rsid w:val="008C1C1E"/>
    <w:rsid w:val="008C4C9A"/>
    <w:rsid w:val="008D34C3"/>
    <w:rsid w:val="008E6F58"/>
    <w:rsid w:val="008F1C1A"/>
    <w:rsid w:val="008F1EFA"/>
    <w:rsid w:val="008F781A"/>
    <w:rsid w:val="00907918"/>
    <w:rsid w:val="00911385"/>
    <w:rsid w:val="00915996"/>
    <w:rsid w:val="00922289"/>
    <w:rsid w:val="00924533"/>
    <w:rsid w:val="00935F43"/>
    <w:rsid w:val="00940EC5"/>
    <w:rsid w:val="009425EE"/>
    <w:rsid w:val="00945ED8"/>
    <w:rsid w:val="00950B19"/>
    <w:rsid w:val="00961562"/>
    <w:rsid w:val="0096230A"/>
    <w:rsid w:val="009757ED"/>
    <w:rsid w:val="00975E03"/>
    <w:rsid w:val="009864C3"/>
    <w:rsid w:val="00987014"/>
    <w:rsid w:val="0099469D"/>
    <w:rsid w:val="009A205E"/>
    <w:rsid w:val="009A496E"/>
    <w:rsid w:val="009A6399"/>
    <w:rsid w:val="009A6B9A"/>
    <w:rsid w:val="009B0C88"/>
    <w:rsid w:val="009B14C5"/>
    <w:rsid w:val="009B6472"/>
    <w:rsid w:val="009B7AA9"/>
    <w:rsid w:val="009C2CB7"/>
    <w:rsid w:val="009D5560"/>
    <w:rsid w:val="009E0E14"/>
    <w:rsid w:val="009E4D67"/>
    <w:rsid w:val="009F6246"/>
    <w:rsid w:val="00A14307"/>
    <w:rsid w:val="00A156CE"/>
    <w:rsid w:val="00A16D64"/>
    <w:rsid w:val="00A23087"/>
    <w:rsid w:val="00A23584"/>
    <w:rsid w:val="00A255B1"/>
    <w:rsid w:val="00A32128"/>
    <w:rsid w:val="00A323EF"/>
    <w:rsid w:val="00A32EC2"/>
    <w:rsid w:val="00A37A87"/>
    <w:rsid w:val="00A40C5A"/>
    <w:rsid w:val="00A421E6"/>
    <w:rsid w:val="00A4462E"/>
    <w:rsid w:val="00A47709"/>
    <w:rsid w:val="00A56117"/>
    <w:rsid w:val="00A56640"/>
    <w:rsid w:val="00A6109D"/>
    <w:rsid w:val="00A73258"/>
    <w:rsid w:val="00AA615D"/>
    <w:rsid w:val="00AB7DBF"/>
    <w:rsid w:val="00AD4FBC"/>
    <w:rsid w:val="00AF2273"/>
    <w:rsid w:val="00AF2E73"/>
    <w:rsid w:val="00AF7D66"/>
    <w:rsid w:val="00B01033"/>
    <w:rsid w:val="00B1369F"/>
    <w:rsid w:val="00B16693"/>
    <w:rsid w:val="00B30907"/>
    <w:rsid w:val="00B43899"/>
    <w:rsid w:val="00B5218D"/>
    <w:rsid w:val="00B57C05"/>
    <w:rsid w:val="00B676BA"/>
    <w:rsid w:val="00B82956"/>
    <w:rsid w:val="00B84E21"/>
    <w:rsid w:val="00B863AB"/>
    <w:rsid w:val="00B87072"/>
    <w:rsid w:val="00BA0E09"/>
    <w:rsid w:val="00BA53C1"/>
    <w:rsid w:val="00BB1094"/>
    <w:rsid w:val="00BC1E43"/>
    <w:rsid w:val="00BC632F"/>
    <w:rsid w:val="00BD40DC"/>
    <w:rsid w:val="00BE4DC0"/>
    <w:rsid w:val="00BE6BFE"/>
    <w:rsid w:val="00BF32E3"/>
    <w:rsid w:val="00C15E25"/>
    <w:rsid w:val="00C17DD8"/>
    <w:rsid w:val="00C2115F"/>
    <w:rsid w:val="00C30A46"/>
    <w:rsid w:val="00C33584"/>
    <w:rsid w:val="00C5157B"/>
    <w:rsid w:val="00C72643"/>
    <w:rsid w:val="00C77F24"/>
    <w:rsid w:val="00C833EE"/>
    <w:rsid w:val="00C8519F"/>
    <w:rsid w:val="00C87E43"/>
    <w:rsid w:val="00C905E9"/>
    <w:rsid w:val="00C905FD"/>
    <w:rsid w:val="00C90A7B"/>
    <w:rsid w:val="00C91C5C"/>
    <w:rsid w:val="00CA6185"/>
    <w:rsid w:val="00CA6E6D"/>
    <w:rsid w:val="00CB2BB4"/>
    <w:rsid w:val="00CC2BD6"/>
    <w:rsid w:val="00CC44D5"/>
    <w:rsid w:val="00CC5747"/>
    <w:rsid w:val="00CF50DA"/>
    <w:rsid w:val="00CF74EA"/>
    <w:rsid w:val="00D03957"/>
    <w:rsid w:val="00D07F8A"/>
    <w:rsid w:val="00D14078"/>
    <w:rsid w:val="00D17842"/>
    <w:rsid w:val="00D21053"/>
    <w:rsid w:val="00D2616D"/>
    <w:rsid w:val="00D266AD"/>
    <w:rsid w:val="00D43303"/>
    <w:rsid w:val="00D43D6F"/>
    <w:rsid w:val="00D52D42"/>
    <w:rsid w:val="00D535A9"/>
    <w:rsid w:val="00D538A0"/>
    <w:rsid w:val="00D56092"/>
    <w:rsid w:val="00D628EC"/>
    <w:rsid w:val="00D74A7E"/>
    <w:rsid w:val="00D7559A"/>
    <w:rsid w:val="00D76B58"/>
    <w:rsid w:val="00D76D17"/>
    <w:rsid w:val="00D775E9"/>
    <w:rsid w:val="00D778B2"/>
    <w:rsid w:val="00D92CFF"/>
    <w:rsid w:val="00D970BF"/>
    <w:rsid w:val="00D9743C"/>
    <w:rsid w:val="00D97DAB"/>
    <w:rsid w:val="00DA071B"/>
    <w:rsid w:val="00DA078E"/>
    <w:rsid w:val="00DB0CF0"/>
    <w:rsid w:val="00DB751C"/>
    <w:rsid w:val="00DC67F8"/>
    <w:rsid w:val="00DD55A4"/>
    <w:rsid w:val="00DD56B3"/>
    <w:rsid w:val="00DE2875"/>
    <w:rsid w:val="00DE3FD8"/>
    <w:rsid w:val="00DE6BF0"/>
    <w:rsid w:val="00DF4260"/>
    <w:rsid w:val="00DF4546"/>
    <w:rsid w:val="00DF6F57"/>
    <w:rsid w:val="00E01B96"/>
    <w:rsid w:val="00E03806"/>
    <w:rsid w:val="00E136F4"/>
    <w:rsid w:val="00E22D77"/>
    <w:rsid w:val="00E33F27"/>
    <w:rsid w:val="00E35616"/>
    <w:rsid w:val="00E3650C"/>
    <w:rsid w:val="00E37FCF"/>
    <w:rsid w:val="00E4144B"/>
    <w:rsid w:val="00E43868"/>
    <w:rsid w:val="00E47E1D"/>
    <w:rsid w:val="00E6106F"/>
    <w:rsid w:val="00E63216"/>
    <w:rsid w:val="00E67DC1"/>
    <w:rsid w:val="00E8106A"/>
    <w:rsid w:val="00E9302E"/>
    <w:rsid w:val="00ED0B3C"/>
    <w:rsid w:val="00ED2A5E"/>
    <w:rsid w:val="00ED3985"/>
    <w:rsid w:val="00EF6CE4"/>
    <w:rsid w:val="00F079A4"/>
    <w:rsid w:val="00F11A62"/>
    <w:rsid w:val="00F24A6B"/>
    <w:rsid w:val="00F368F2"/>
    <w:rsid w:val="00F43717"/>
    <w:rsid w:val="00F46195"/>
    <w:rsid w:val="00F47E73"/>
    <w:rsid w:val="00F540AA"/>
    <w:rsid w:val="00F7756A"/>
    <w:rsid w:val="00F8252F"/>
    <w:rsid w:val="00F84ED9"/>
    <w:rsid w:val="00F9444A"/>
    <w:rsid w:val="00FA5CE9"/>
    <w:rsid w:val="00FB1832"/>
    <w:rsid w:val="00FB7A2A"/>
    <w:rsid w:val="00FC189D"/>
    <w:rsid w:val="00FC2289"/>
    <w:rsid w:val="00FC6DBC"/>
    <w:rsid w:val="00FD2CFF"/>
    <w:rsid w:val="00FD5109"/>
    <w:rsid w:val="00FE20EE"/>
    <w:rsid w:val="00FE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39CC79"/>
  <w15:docId w15:val="{44891525-3A9C-4F1C-83E7-258CA56B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F8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7328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05E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C2C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87328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D07F8A"/>
    <w:pPr>
      <w:keepNext/>
      <w:jc w:val="both"/>
      <w:outlineLvl w:val="5"/>
    </w:pPr>
    <w:rPr>
      <w:b/>
      <w:sz w:val="24"/>
    </w:rPr>
  </w:style>
  <w:style w:type="paragraph" w:styleId="9">
    <w:name w:val="heading 9"/>
    <w:basedOn w:val="a"/>
    <w:next w:val="a"/>
    <w:link w:val="90"/>
    <w:uiPriority w:val="99"/>
    <w:qFormat/>
    <w:rsid w:val="0026485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3280"/>
    <w:rPr>
      <w:rFonts w:ascii="Calibri Light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87328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87328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873280"/>
    <w:rPr>
      <w:rFonts w:ascii="Arial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3650C"/>
    <w:rPr>
      <w:rFonts w:ascii="Calibri" w:hAnsi="Calibri" w:cs="Times New Roman"/>
      <w:b/>
      <w:bCs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3650C"/>
    <w:rPr>
      <w:rFonts w:ascii="Cambria" w:hAnsi="Cambria" w:cs="Times New Roman"/>
    </w:rPr>
  </w:style>
  <w:style w:type="table" w:styleId="a3">
    <w:name w:val="Table Grid"/>
    <w:basedOn w:val="a1"/>
    <w:uiPriority w:val="99"/>
    <w:rsid w:val="00D07F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17A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7328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D32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6">
    <w:name w:val="No Spacing"/>
    <w:link w:val="a7"/>
    <w:uiPriority w:val="99"/>
    <w:qFormat/>
    <w:rsid w:val="004A50B2"/>
    <w:rPr>
      <w:rFonts w:ascii="Calibri" w:hAnsi="Calibri"/>
    </w:rPr>
  </w:style>
  <w:style w:type="paragraph" w:styleId="a8">
    <w:name w:val="header"/>
    <w:basedOn w:val="a"/>
    <w:link w:val="a9"/>
    <w:uiPriority w:val="99"/>
    <w:rsid w:val="004A50B2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873280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4A50B2"/>
    <w:rPr>
      <w:rFonts w:cs="Times New Roman"/>
    </w:rPr>
  </w:style>
  <w:style w:type="paragraph" w:customStyle="1" w:styleId="ab">
    <w:name w:val="Текст акта"/>
    <w:uiPriority w:val="99"/>
    <w:rsid w:val="004A50B2"/>
    <w:pPr>
      <w:widowControl w:val="0"/>
      <w:ind w:firstLine="709"/>
      <w:jc w:val="both"/>
    </w:pPr>
    <w:rPr>
      <w:sz w:val="28"/>
      <w:szCs w:val="24"/>
    </w:rPr>
  </w:style>
  <w:style w:type="paragraph" w:customStyle="1" w:styleId="11">
    <w:name w:val="Абзац списка1"/>
    <w:basedOn w:val="a"/>
    <w:uiPriority w:val="99"/>
    <w:rsid w:val="004A50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List Paragraph"/>
    <w:basedOn w:val="a"/>
    <w:uiPriority w:val="99"/>
    <w:qFormat/>
    <w:rsid w:val="004A50B2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A1430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12B1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">
    <w:name w:val="Абзац списка2"/>
    <w:basedOn w:val="a"/>
    <w:uiPriority w:val="99"/>
    <w:rsid w:val="00672462"/>
    <w:pPr>
      <w:ind w:left="708"/>
    </w:pPr>
    <w:rPr>
      <w:sz w:val="24"/>
      <w:szCs w:val="24"/>
    </w:rPr>
  </w:style>
  <w:style w:type="paragraph" w:customStyle="1" w:styleId="12">
    <w:name w:val="Знак1"/>
    <w:basedOn w:val="a"/>
    <w:uiPriority w:val="99"/>
    <w:rsid w:val="00F47E73"/>
    <w:pPr>
      <w:spacing w:after="60"/>
      <w:ind w:firstLine="709"/>
      <w:jc w:val="both"/>
    </w:pPr>
    <w:rPr>
      <w:rFonts w:ascii="Arial" w:hAnsi="Arial" w:cs="Arial"/>
      <w:sz w:val="24"/>
      <w:szCs w:val="24"/>
    </w:rPr>
  </w:style>
  <w:style w:type="paragraph" w:styleId="31">
    <w:name w:val="Body Text Indent 3"/>
    <w:basedOn w:val="a"/>
    <w:link w:val="32"/>
    <w:uiPriority w:val="99"/>
    <w:rsid w:val="0087328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73280"/>
    <w:rPr>
      <w:rFonts w:cs="Times New Roman"/>
      <w:sz w:val="16"/>
      <w:szCs w:val="16"/>
    </w:rPr>
  </w:style>
  <w:style w:type="paragraph" w:customStyle="1" w:styleId="ad">
    <w:name w:val="Нормальный (таблица)"/>
    <w:basedOn w:val="a"/>
    <w:next w:val="a"/>
    <w:uiPriority w:val="99"/>
    <w:rsid w:val="0087328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a7">
    <w:name w:val="Без интервала Знак"/>
    <w:link w:val="a6"/>
    <w:uiPriority w:val="99"/>
    <w:locked/>
    <w:rsid w:val="00873280"/>
    <w:rPr>
      <w:rFonts w:ascii="Calibri" w:hAnsi="Calibri"/>
      <w:sz w:val="22"/>
    </w:rPr>
  </w:style>
  <w:style w:type="character" w:customStyle="1" w:styleId="ae">
    <w:name w:val="Цветовое выделение"/>
    <w:uiPriority w:val="99"/>
    <w:rsid w:val="00873280"/>
    <w:rPr>
      <w:b/>
      <w:color w:val="000080"/>
    </w:rPr>
  </w:style>
  <w:style w:type="character" w:customStyle="1" w:styleId="af">
    <w:name w:val="Гипертекстовая ссылка"/>
    <w:basedOn w:val="ae"/>
    <w:uiPriority w:val="99"/>
    <w:rsid w:val="00873280"/>
    <w:rPr>
      <w:rFonts w:cs="Times New Roman"/>
      <w:b/>
      <w:color w:val="008000"/>
      <w:u w:val="single"/>
    </w:rPr>
  </w:style>
  <w:style w:type="character" w:customStyle="1" w:styleId="af0">
    <w:name w:val="Активная гипертекстовая ссылка"/>
    <w:basedOn w:val="af"/>
    <w:uiPriority w:val="99"/>
    <w:rsid w:val="00873280"/>
    <w:rPr>
      <w:rFonts w:cs="Times New Roman"/>
      <w:b/>
      <w:color w:val="008000"/>
      <w:u w:val="single"/>
    </w:rPr>
  </w:style>
  <w:style w:type="paragraph" w:customStyle="1" w:styleId="af1">
    <w:name w:val="Внимание: Криминал!!"/>
    <w:basedOn w:val="a"/>
    <w:next w:val="a"/>
    <w:uiPriority w:val="99"/>
    <w:rsid w:val="0087328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Внимание: недобросовестность!"/>
    <w:basedOn w:val="a"/>
    <w:next w:val="a"/>
    <w:uiPriority w:val="99"/>
    <w:rsid w:val="0087328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Основное меню (преемственное)"/>
    <w:basedOn w:val="a"/>
    <w:next w:val="a"/>
    <w:uiPriority w:val="99"/>
    <w:rsid w:val="0087328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13">
    <w:name w:val="Заголовок1"/>
    <w:basedOn w:val="af3"/>
    <w:next w:val="a"/>
    <w:uiPriority w:val="99"/>
    <w:rsid w:val="00873280"/>
    <w:rPr>
      <w:rFonts w:ascii="Arial" w:hAnsi="Arial" w:cs="Arial"/>
      <w:b/>
      <w:bCs/>
      <w:color w:val="C0C0C0"/>
      <w:sz w:val="24"/>
      <w:szCs w:val="24"/>
    </w:rPr>
  </w:style>
  <w:style w:type="character" w:customStyle="1" w:styleId="af4">
    <w:name w:val="Заголовок своего сообщения"/>
    <w:basedOn w:val="ae"/>
    <w:uiPriority w:val="99"/>
    <w:rsid w:val="00873280"/>
    <w:rPr>
      <w:rFonts w:cs="Times New Roman"/>
      <w:b/>
      <w:color w:val="000080"/>
    </w:rPr>
  </w:style>
  <w:style w:type="paragraph" w:customStyle="1" w:styleId="af5">
    <w:name w:val="Заголовок статьи"/>
    <w:basedOn w:val="a"/>
    <w:next w:val="a"/>
    <w:uiPriority w:val="99"/>
    <w:rsid w:val="0087328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6">
    <w:name w:val="Заголовок чужого сообщения"/>
    <w:basedOn w:val="ae"/>
    <w:uiPriority w:val="99"/>
    <w:rsid w:val="00873280"/>
    <w:rPr>
      <w:rFonts w:cs="Times New Roman"/>
      <w:b/>
      <w:color w:val="FF0000"/>
    </w:rPr>
  </w:style>
  <w:style w:type="paragraph" w:customStyle="1" w:styleId="af7">
    <w:name w:val="Интерактивный заголовок"/>
    <w:basedOn w:val="13"/>
    <w:next w:val="a"/>
    <w:uiPriority w:val="99"/>
    <w:rsid w:val="00873280"/>
    <w:rPr>
      <w:b w:val="0"/>
      <w:bCs w:val="0"/>
      <w:color w:val="auto"/>
      <w:u w:val="single"/>
    </w:rPr>
  </w:style>
  <w:style w:type="paragraph" w:customStyle="1" w:styleId="af8">
    <w:name w:val="Интерфейс"/>
    <w:basedOn w:val="a"/>
    <w:next w:val="a"/>
    <w:uiPriority w:val="99"/>
    <w:rsid w:val="0087328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D4D0C8"/>
      <w:sz w:val="18"/>
      <w:szCs w:val="18"/>
    </w:rPr>
  </w:style>
  <w:style w:type="paragraph" w:customStyle="1" w:styleId="af9">
    <w:name w:val="Комментарий"/>
    <w:basedOn w:val="a"/>
    <w:next w:val="a"/>
    <w:uiPriority w:val="99"/>
    <w:rsid w:val="0087328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873280"/>
    <w:pPr>
      <w:ind w:left="0"/>
    </w:pPr>
  </w:style>
  <w:style w:type="paragraph" w:customStyle="1" w:styleId="afb">
    <w:name w:val="Текст (лев. подпись)"/>
    <w:basedOn w:val="a"/>
    <w:next w:val="a"/>
    <w:uiPriority w:val="99"/>
    <w:rsid w:val="0087328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c">
    <w:name w:val="Колонтитул (левый)"/>
    <w:basedOn w:val="afb"/>
    <w:next w:val="a"/>
    <w:uiPriority w:val="99"/>
    <w:rsid w:val="00873280"/>
    <w:pPr>
      <w:jc w:val="both"/>
    </w:pPr>
    <w:rPr>
      <w:sz w:val="12"/>
      <w:szCs w:val="12"/>
    </w:rPr>
  </w:style>
  <w:style w:type="paragraph" w:customStyle="1" w:styleId="afd">
    <w:name w:val="Текст (прав. подпись)"/>
    <w:basedOn w:val="a"/>
    <w:next w:val="a"/>
    <w:uiPriority w:val="99"/>
    <w:rsid w:val="0087328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e">
    <w:name w:val="Колонтитул (правый)"/>
    <w:basedOn w:val="afd"/>
    <w:next w:val="a"/>
    <w:uiPriority w:val="99"/>
    <w:rsid w:val="00873280"/>
    <w:pPr>
      <w:jc w:val="both"/>
    </w:pPr>
    <w:rPr>
      <w:sz w:val="12"/>
      <w:szCs w:val="12"/>
    </w:rPr>
  </w:style>
  <w:style w:type="paragraph" w:customStyle="1" w:styleId="aff">
    <w:name w:val="Комментарий пользователя"/>
    <w:basedOn w:val="af9"/>
    <w:next w:val="a"/>
    <w:uiPriority w:val="99"/>
    <w:rsid w:val="00873280"/>
    <w:pPr>
      <w:ind w:left="0"/>
      <w:jc w:val="left"/>
    </w:pPr>
    <w:rPr>
      <w:i w:val="0"/>
      <w:iCs w:val="0"/>
      <w:color w:val="000080"/>
    </w:rPr>
  </w:style>
  <w:style w:type="paragraph" w:customStyle="1" w:styleId="aff0">
    <w:name w:val="Куда обратиться?"/>
    <w:basedOn w:val="a"/>
    <w:next w:val="a"/>
    <w:uiPriority w:val="99"/>
    <w:rsid w:val="0087328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1">
    <w:name w:val="Моноширинный"/>
    <w:basedOn w:val="a"/>
    <w:next w:val="a"/>
    <w:uiPriority w:val="99"/>
    <w:rsid w:val="008732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2">
    <w:name w:val="Найденные слова"/>
    <w:basedOn w:val="ae"/>
    <w:uiPriority w:val="99"/>
    <w:rsid w:val="00873280"/>
    <w:rPr>
      <w:rFonts w:cs="Times New Roman"/>
      <w:b/>
      <w:color w:val="000080"/>
    </w:rPr>
  </w:style>
  <w:style w:type="character" w:customStyle="1" w:styleId="aff3">
    <w:name w:val="Не вступил в силу"/>
    <w:basedOn w:val="ae"/>
    <w:uiPriority w:val="99"/>
    <w:rsid w:val="00873280"/>
    <w:rPr>
      <w:rFonts w:cs="Times New Roman"/>
      <w:b/>
      <w:color w:val="008080"/>
    </w:rPr>
  </w:style>
  <w:style w:type="paragraph" w:customStyle="1" w:styleId="aff4">
    <w:name w:val="Необходимые документы"/>
    <w:basedOn w:val="a"/>
    <w:next w:val="a"/>
    <w:uiPriority w:val="99"/>
    <w:rsid w:val="0087328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  <w:sz w:val="24"/>
      <w:szCs w:val="24"/>
    </w:rPr>
  </w:style>
  <w:style w:type="paragraph" w:customStyle="1" w:styleId="aff5">
    <w:name w:val="Объект"/>
    <w:basedOn w:val="a"/>
    <w:next w:val="a"/>
    <w:uiPriority w:val="99"/>
    <w:rsid w:val="0087328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6">
    <w:name w:val="Таблицы (моноширинный)"/>
    <w:basedOn w:val="a"/>
    <w:next w:val="a"/>
    <w:uiPriority w:val="99"/>
    <w:rsid w:val="008732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7">
    <w:name w:val="Оглавление"/>
    <w:basedOn w:val="aff6"/>
    <w:next w:val="a"/>
    <w:uiPriority w:val="99"/>
    <w:rsid w:val="00873280"/>
    <w:pPr>
      <w:ind w:left="140"/>
    </w:pPr>
    <w:rPr>
      <w:rFonts w:ascii="Arial" w:hAnsi="Arial" w:cs="Arial"/>
    </w:rPr>
  </w:style>
  <w:style w:type="character" w:customStyle="1" w:styleId="aff8">
    <w:name w:val="Опечатки"/>
    <w:uiPriority w:val="99"/>
    <w:rsid w:val="00873280"/>
    <w:rPr>
      <w:color w:val="FF0000"/>
    </w:rPr>
  </w:style>
  <w:style w:type="paragraph" w:customStyle="1" w:styleId="aff9">
    <w:name w:val="Переменная часть"/>
    <w:basedOn w:val="af3"/>
    <w:next w:val="a"/>
    <w:uiPriority w:val="99"/>
    <w:rsid w:val="00873280"/>
    <w:rPr>
      <w:rFonts w:ascii="Arial" w:hAnsi="Arial" w:cs="Arial"/>
      <w:sz w:val="16"/>
      <w:szCs w:val="16"/>
    </w:rPr>
  </w:style>
  <w:style w:type="paragraph" w:customStyle="1" w:styleId="affa">
    <w:name w:val="Постоянная часть"/>
    <w:basedOn w:val="af3"/>
    <w:next w:val="a"/>
    <w:uiPriority w:val="99"/>
    <w:rsid w:val="00873280"/>
    <w:rPr>
      <w:rFonts w:ascii="Arial" w:hAnsi="Arial" w:cs="Arial"/>
      <w:sz w:val="18"/>
      <w:szCs w:val="18"/>
    </w:rPr>
  </w:style>
  <w:style w:type="paragraph" w:customStyle="1" w:styleId="affb">
    <w:name w:val="Прижатый влево"/>
    <w:basedOn w:val="a"/>
    <w:next w:val="a"/>
    <w:uiPriority w:val="99"/>
    <w:rsid w:val="0087328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c">
    <w:name w:val="Пример."/>
    <w:basedOn w:val="a"/>
    <w:next w:val="a"/>
    <w:uiPriority w:val="99"/>
    <w:rsid w:val="0087328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  <w:sz w:val="24"/>
      <w:szCs w:val="24"/>
    </w:rPr>
  </w:style>
  <w:style w:type="paragraph" w:customStyle="1" w:styleId="affd">
    <w:name w:val="Примечание."/>
    <w:basedOn w:val="af9"/>
    <w:next w:val="a"/>
    <w:uiPriority w:val="99"/>
    <w:rsid w:val="00873280"/>
    <w:pPr>
      <w:ind w:left="0"/>
    </w:pPr>
    <w:rPr>
      <w:i w:val="0"/>
      <w:iCs w:val="0"/>
      <w:color w:val="auto"/>
    </w:rPr>
  </w:style>
  <w:style w:type="character" w:customStyle="1" w:styleId="affe">
    <w:name w:val="Продолжение ссылки"/>
    <w:basedOn w:val="af"/>
    <w:uiPriority w:val="99"/>
    <w:rsid w:val="00873280"/>
    <w:rPr>
      <w:rFonts w:cs="Times New Roman"/>
      <w:b/>
      <w:color w:val="008000"/>
      <w:u w:val="single"/>
    </w:rPr>
  </w:style>
  <w:style w:type="paragraph" w:customStyle="1" w:styleId="afff">
    <w:name w:val="Словарная статья"/>
    <w:basedOn w:val="a"/>
    <w:next w:val="a"/>
    <w:uiPriority w:val="99"/>
    <w:rsid w:val="0087328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0">
    <w:name w:val="Сравнение редакций"/>
    <w:basedOn w:val="ae"/>
    <w:uiPriority w:val="99"/>
    <w:rsid w:val="00873280"/>
    <w:rPr>
      <w:rFonts w:cs="Times New Roman"/>
      <w:b/>
      <w:color w:val="000080"/>
    </w:rPr>
  </w:style>
  <w:style w:type="character" w:customStyle="1" w:styleId="afff1">
    <w:name w:val="Сравнение редакций. Добавленный фрагмент"/>
    <w:uiPriority w:val="99"/>
    <w:rsid w:val="00873280"/>
    <w:rPr>
      <w:color w:val="0000FF"/>
    </w:rPr>
  </w:style>
  <w:style w:type="character" w:customStyle="1" w:styleId="afff2">
    <w:name w:val="Сравнение редакций. Удаленный фрагмент"/>
    <w:uiPriority w:val="99"/>
    <w:rsid w:val="00873280"/>
    <w:rPr>
      <w:strike/>
      <w:color w:val="808000"/>
    </w:rPr>
  </w:style>
  <w:style w:type="paragraph" w:customStyle="1" w:styleId="afff3">
    <w:name w:val="Текст (справка)"/>
    <w:basedOn w:val="a"/>
    <w:next w:val="a"/>
    <w:uiPriority w:val="99"/>
    <w:rsid w:val="0087328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4">
    <w:name w:val="Текст в таблице"/>
    <w:basedOn w:val="ad"/>
    <w:next w:val="a"/>
    <w:uiPriority w:val="99"/>
    <w:rsid w:val="00873280"/>
    <w:pPr>
      <w:ind w:firstLine="500"/>
    </w:pPr>
    <w:rPr>
      <w:sz w:val="24"/>
      <w:szCs w:val="24"/>
    </w:rPr>
  </w:style>
  <w:style w:type="paragraph" w:customStyle="1" w:styleId="afff5">
    <w:name w:val="Технический комментарий"/>
    <w:basedOn w:val="a"/>
    <w:next w:val="a"/>
    <w:uiPriority w:val="99"/>
    <w:rsid w:val="0087328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f6">
    <w:name w:val="Утратил силу"/>
    <w:basedOn w:val="ae"/>
    <w:uiPriority w:val="99"/>
    <w:rsid w:val="00873280"/>
    <w:rPr>
      <w:rFonts w:cs="Times New Roman"/>
      <w:b/>
      <w:strike/>
      <w:color w:val="808000"/>
    </w:rPr>
  </w:style>
  <w:style w:type="paragraph" w:customStyle="1" w:styleId="afff7">
    <w:name w:val="Центрированный (таблица)"/>
    <w:basedOn w:val="ad"/>
    <w:next w:val="a"/>
    <w:uiPriority w:val="99"/>
    <w:rsid w:val="00873280"/>
    <w:pPr>
      <w:jc w:val="center"/>
    </w:pPr>
    <w:rPr>
      <w:sz w:val="24"/>
      <w:szCs w:val="24"/>
    </w:rPr>
  </w:style>
  <w:style w:type="paragraph" w:styleId="afff8">
    <w:name w:val="Normal (Web)"/>
    <w:basedOn w:val="a"/>
    <w:uiPriority w:val="99"/>
    <w:rsid w:val="00873280"/>
    <w:pPr>
      <w:spacing w:before="100" w:beforeAutospacing="1" w:after="119"/>
    </w:pPr>
    <w:rPr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873280"/>
    <w:rPr>
      <w:rFonts w:cs="Calibri"/>
      <w:lang w:eastAsia="en-US"/>
    </w:rPr>
  </w:style>
  <w:style w:type="character" w:customStyle="1" w:styleId="FooterChar">
    <w:name w:val="Footer Char"/>
    <w:uiPriority w:val="99"/>
    <w:locked/>
    <w:rsid w:val="00873280"/>
    <w:rPr>
      <w:rFonts w:ascii="Arial" w:hAnsi="Arial"/>
    </w:rPr>
  </w:style>
  <w:style w:type="paragraph" w:styleId="afff9">
    <w:name w:val="footer"/>
    <w:basedOn w:val="a"/>
    <w:link w:val="afffa"/>
    <w:uiPriority w:val="99"/>
    <w:rsid w:val="0087328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a">
    <w:name w:val="Нижний колонтитул Знак"/>
    <w:basedOn w:val="a0"/>
    <w:link w:val="afff9"/>
    <w:uiPriority w:val="99"/>
    <w:semiHidden/>
    <w:locked/>
    <w:rsid w:val="00873280"/>
    <w:rPr>
      <w:rFonts w:cs="Calibri"/>
      <w:lang w:eastAsia="en-US"/>
    </w:rPr>
  </w:style>
  <w:style w:type="character" w:customStyle="1" w:styleId="14">
    <w:name w:val="Нижний колонтитул Знак1"/>
    <w:basedOn w:val="a0"/>
    <w:uiPriority w:val="99"/>
    <w:semiHidden/>
    <w:rsid w:val="00873280"/>
    <w:rPr>
      <w:rFonts w:cs="Times New Roman"/>
    </w:rPr>
  </w:style>
  <w:style w:type="character" w:customStyle="1" w:styleId="apple-tab-span">
    <w:name w:val="apple-tab-span"/>
    <w:basedOn w:val="a0"/>
    <w:uiPriority w:val="99"/>
    <w:rsid w:val="00873280"/>
    <w:rPr>
      <w:rFonts w:cs="Times New Roman"/>
    </w:rPr>
  </w:style>
  <w:style w:type="paragraph" w:customStyle="1" w:styleId="ConsTitle">
    <w:name w:val="ConsTitle"/>
    <w:uiPriority w:val="99"/>
    <w:rsid w:val="0087328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ffb">
    <w:name w:val="Адресат"/>
    <w:basedOn w:val="a"/>
    <w:rsid w:val="0055342E"/>
    <w:pPr>
      <w:suppressAutoHyphens/>
      <w:spacing w:line="24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3055</Words>
  <Characters>17417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29 декабря 2006 г                                                                                         № 87</vt:lpstr>
    </vt:vector>
  </TitlesOfParts>
  <Company>FBR</Company>
  <LinksUpToDate>false</LinksUpToDate>
  <CharactersWithSpaces>20432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декабря 2006 г                                                                                         № 87</dc:title>
  <dc:creator>Runner</dc:creator>
  <cp:lastModifiedBy>hhr</cp:lastModifiedBy>
  <cp:revision>10</cp:revision>
  <cp:lastPrinted>2017-10-31T06:56:00Z</cp:lastPrinted>
  <dcterms:created xsi:type="dcterms:W3CDTF">2019-01-28T10:12:00Z</dcterms:created>
  <dcterms:modified xsi:type="dcterms:W3CDTF">2019-01-30T10:09:00Z</dcterms:modified>
</cp:coreProperties>
</file>