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95" w:rsidRPr="00BB14E2" w:rsidRDefault="008F5595" w:rsidP="00BB14E2">
      <w:pPr>
        <w:contextualSpacing/>
        <w:jc w:val="center"/>
        <w:rPr>
          <w:b/>
          <w:sz w:val="28"/>
          <w:szCs w:val="28"/>
        </w:rPr>
      </w:pPr>
      <w:r w:rsidRPr="00BB14E2">
        <w:rPr>
          <w:noProof/>
          <w:sz w:val="28"/>
          <w:szCs w:val="28"/>
        </w:rPr>
        <w:drawing>
          <wp:inline distT="0" distB="0" distL="0" distR="0" wp14:anchorId="5CE8D67E" wp14:editId="6B798D04">
            <wp:extent cx="67627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595" w:rsidRPr="00BB14E2" w:rsidRDefault="008F5595" w:rsidP="00BB14E2">
      <w:pPr>
        <w:contextualSpacing/>
        <w:jc w:val="both"/>
        <w:rPr>
          <w:b/>
          <w:sz w:val="28"/>
          <w:szCs w:val="28"/>
        </w:rPr>
      </w:pPr>
      <w:r w:rsidRPr="00BB14E2">
        <w:rPr>
          <w:b/>
          <w:sz w:val="28"/>
          <w:szCs w:val="28"/>
        </w:rPr>
        <w:t>АДМИНИСТРАЦИЯ БЫРМИНСКОГО СЕЛЬСКОГО ПОСЕЛЕНИЯ</w:t>
      </w:r>
    </w:p>
    <w:p w:rsidR="008F5595" w:rsidRPr="00BB14E2" w:rsidRDefault="008F5595" w:rsidP="00BB14E2">
      <w:pPr>
        <w:contextualSpacing/>
        <w:jc w:val="center"/>
        <w:rPr>
          <w:b/>
          <w:sz w:val="28"/>
          <w:szCs w:val="28"/>
        </w:rPr>
      </w:pPr>
      <w:r w:rsidRPr="00BB14E2">
        <w:rPr>
          <w:b/>
          <w:sz w:val="28"/>
          <w:szCs w:val="28"/>
        </w:rPr>
        <w:t>КУНГУРСКОГО МУНИЦИПАЛЬНОГО РАЙОНА</w:t>
      </w:r>
    </w:p>
    <w:p w:rsidR="008F5595" w:rsidRPr="00BB14E2" w:rsidRDefault="008F5595" w:rsidP="00BB14E2">
      <w:pPr>
        <w:contextualSpacing/>
        <w:jc w:val="center"/>
        <w:rPr>
          <w:b/>
          <w:sz w:val="28"/>
          <w:szCs w:val="28"/>
        </w:rPr>
      </w:pPr>
      <w:r w:rsidRPr="00BB14E2">
        <w:rPr>
          <w:b/>
          <w:sz w:val="28"/>
          <w:szCs w:val="28"/>
        </w:rPr>
        <w:t>ПЕРМСКОГО КРАЯ</w:t>
      </w:r>
    </w:p>
    <w:p w:rsidR="008F5595" w:rsidRPr="00BB14E2" w:rsidRDefault="008F5595" w:rsidP="00BB14E2">
      <w:pPr>
        <w:contextualSpacing/>
        <w:jc w:val="center"/>
        <w:rPr>
          <w:b/>
          <w:sz w:val="28"/>
          <w:szCs w:val="28"/>
        </w:rPr>
      </w:pPr>
    </w:p>
    <w:p w:rsidR="008F5595" w:rsidRPr="00BB14E2" w:rsidRDefault="008F5595" w:rsidP="00BB14E2">
      <w:pPr>
        <w:contextualSpacing/>
        <w:jc w:val="center"/>
        <w:rPr>
          <w:b/>
          <w:sz w:val="28"/>
          <w:szCs w:val="28"/>
        </w:rPr>
      </w:pPr>
      <w:r w:rsidRPr="00BB14E2">
        <w:rPr>
          <w:b/>
          <w:sz w:val="28"/>
          <w:szCs w:val="28"/>
        </w:rPr>
        <w:t>ПОСТАНОВЛЕНИЕ</w:t>
      </w:r>
    </w:p>
    <w:p w:rsidR="008F5595" w:rsidRPr="00BB14E2" w:rsidRDefault="008F5595" w:rsidP="00BB14E2">
      <w:pPr>
        <w:contextualSpacing/>
        <w:jc w:val="center"/>
        <w:rPr>
          <w:b/>
          <w:sz w:val="28"/>
          <w:szCs w:val="28"/>
        </w:rPr>
      </w:pPr>
    </w:p>
    <w:p w:rsidR="008F5595" w:rsidRPr="00BB14E2" w:rsidRDefault="006E1032" w:rsidP="00BB14E2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26.08.2013</w:t>
      </w:r>
      <w:r w:rsidR="008F5595" w:rsidRPr="00BB14E2">
        <w:rPr>
          <w:b/>
          <w:sz w:val="28"/>
          <w:szCs w:val="28"/>
        </w:rPr>
        <w:t xml:space="preserve">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№ 83</w:t>
      </w:r>
    </w:p>
    <w:p w:rsidR="008F5595" w:rsidRPr="00BB14E2" w:rsidRDefault="008F5595" w:rsidP="00BB14E2">
      <w:pPr>
        <w:contextualSpacing/>
        <w:rPr>
          <w:b/>
          <w:sz w:val="28"/>
          <w:szCs w:val="28"/>
        </w:rPr>
      </w:pPr>
    </w:p>
    <w:p w:rsidR="008F5595" w:rsidRPr="006E1032" w:rsidRDefault="008F5595" w:rsidP="00BB14E2">
      <w:pPr>
        <w:pStyle w:val="a6"/>
        <w:spacing w:after="0"/>
        <w:contextualSpacing/>
        <w:rPr>
          <w:b/>
          <w:sz w:val="28"/>
          <w:szCs w:val="28"/>
        </w:rPr>
      </w:pPr>
      <w:r w:rsidRPr="006E1032">
        <w:rPr>
          <w:b/>
          <w:sz w:val="28"/>
          <w:szCs w:val="28"/>
        </w:rPr>
        <w:t>Об утверждении административного  регламента предоставления  муниципальной услуги</w:t>
      </w:r>
      <w:r w:rsidRPr="006E1032">
        <w:rPr>
          <w:b/>
          <w:bCs/>
          <w:sz w:val="28"/>
          <w:szCs w:val="28"/>
        </w:rPr>
        <w:t xml:space="preserve">  </w:t>
      </w:r>
      <w:r w:rsidRPr="006E1032">
        <w:rPr>
          <w:b/>
          <w:sz w:val="28"/>
          <w:szCs w:val="28"/>
        </w:rPr>
        <w:t>«</w:t>
      </w:r>
      <w:r w:rsidRPr="006E1032">
        <w:rPr>
          <w:b/>
          <w:sz w:val="28"/>
          <w:szCs w:val="28"/>
          <w:lang w:val="ru-RU"/>
        </w:rPr>
        <w:t>Безвозмездная передача в собственность граждан жилых помещений муниципального жилищного фонда путем приватизации»</w:t>
      </w:r>
    </w:p>
    <w:p w:rsidR="008F5595" w:rsidRPr="00BB14E2" w:rsidRDefault="008F5595" w:rsidP="00BB14E2">
      <w:pPr>
        <w:pStyle w:val="a6"/>
        <w:contextualSpacing/>
        <w:rPr>
          <w:sz w:val="28"/>
          <w:szCs w:val="28"/>
        </w:rPr>
      </w:pPr>
    </w:p>
    <w:p w:rsidR="008F5595" w:rsidRPr="00BB14E2" w:rsidRDefault="008F5595" w:rsidP="00BB14E2">
      <w:pPr>
        <w:pStyle w:val="a6"/>
        <w:ind w:firstLine="709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 xml:space="preserve">Во исполнение Федерального закона от 27.07.2010 № 210-ФЗ «Об организации предоставления государственных и муниципальных услуг», руководствуясь Федеральным законом от 06.03.2003 № 131-ФЗ «Об общих принципах организации местного самоуправления  в Российской Федерации» (с изменениями и дополнениями), Уставом </w:t>
      </w:r>
      <w:r w:rsidRPr="00BB14E2">
        <w:rPr>
          <w:sz w:val="28"/>
          <w:szCs w:val="28"/>
          <w:lang w:val="ru-RU"/>
        </w:rPr>
        <w:t>Бырминского</w:t>
      </w:r>
      <w:r w:rsidRPr="00BB14E2">
        <w:rPr>
          <w:sz w:val="28"/>
          <w:szCs w:val="28"/>
        </w:rPr>
        <w:t xml:space="preserve"> сельского поселения, в соответствии с Федеральным законом от 02.05. 2006 года № 59 – ФЗ « О порядке рассмотрения обращений граждан Российской Федерации»</w:t>
      </w:r>
    </w:p>
    <w:p w:rsidR="008F5595" w:rsidRPr="00BB14E2" w:rsidRDefault="008F5595" w:rsidP="00BB14E2">
      <w:pPr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>Администрация Бырминского сельского поселения ПОСТАНОВЛЯЕТ:</w:t>
      </w:r>
    </w:p>
    <w:p w:rsidR="008F5595" w:rsidRPr="00BB14E2" w:rsidRDefault="008F5595" w:rsidP="00BB14E2">
      <w:pPr>
        <w:pStyle w:val="a6"/>
        <w:spacing w:after="0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>1. Утвердить административный регламент предоставления  муниципальной услуги</w:t>
      </w:r>
      <w:r w:rsidRPr="00BB14E2">
        <w:rPr>
          <w:bCs/>
          <w:sz w:val="28"/>
          <w:szCs w:val="28"/>
        </w:rPr>
        <w:t xml:space="preserve"> </w:t>
      </w:r>
      <w:r w:rsidRPr="00BB14E2">
        <w:rPr>
          <w:sz w:val="28"/>
          <w:szCs w:val="28"/>
        </w:rPr>
        <w:t>«</w:t>
      </w:r>
      <w:r w:rsidRPr="00BB14E2">
        <w:rPr>
          <w:sz w:val="28"/>
          <w:szCs w:val="28"/>
          <w:lang w:val="ru-RU"/>
        </w:rPr>
        <w:t>Безвозмездная передача в собственность граждан жилых помещений муниципального жилищного фонда путем приватизации».</w:t>
      </w:r>
    </w:p>
    <w:p w:rsidR="008F5595" w:rsidRPr="00BB14E2" w:rsidRDefault="008F5595" w:rsidP="00BB14E2">
      <w:pPr>
        <w:pStyle w:val="a6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 xml:space="preserve">2. Обнародовать на  информационном стенде и официальном сайте администрации </w:t>
      </w:r>
      <w:r w:rsidRPr="00BB14E2">
        <w:rPr>
          <w:sz w:val="28"/>
          <w:szCs w:val="28"/>
          <w:lang w:val="ru-RU"/>
        </w:rPr>
        <w:t>Бырминского</w:t>
      </w:r>
      <w:r w:rsidRPr="00BB14E2">
        <w:rPr>
          <w:sz w:val="28"/>
          <w:szCs w:val="28"/>
        </w:rPr>
        <w:t xml:space="preserve"> сельского поселения Кунгурского муниципального района Пермского края.</w:t>
      </w:r>
    </w:p>
    <w:p w:rsidR="008F5595" w:rsidRPr="00BB14E2" w:rsidRDefault="008F5595" w:rsidP="00BB14E2">
      <w:pPr>
        <w:spacing w:after="120"/>
        <w:contextualSpacing/>
        <w:jc w:val="both"/>
        <w:rPr>
          <w:color w:val="000000"/>
          <w:spacing w:val="1"/>
          <w:sz w:val="28"/>
          <w:szCs w:val="28"/>
        </w:rPr>
      </w:pPr>
      <w:r w:rsidRPr="00BB14E2">
        <w:rPr>
          <w:color w:val="000000"/>
          <w:spacing w:val="1"/>
          <w:sz w:val="28"/>
          <w:szCs w:val="28"/>
        </w:rPr>
        <w:t xml:space="preserve">3. </w:t>
      </w:r>
      <w:proofErr w:type="gramStart"/>
      <w:r w:rsidRPr="00BB14E2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BB14E2">
        <w:rPr>
          <w:color w:val="000000"/>
          <w:spacing w:val="1"/>
          <w:sz w:val="28"/>
          <w:szCs w:val="28"/>
        </w:rPr>
        <w:t xml:space="preserve"> исполнением постановления оставляю за собой.</w:t>
      </w:r>
    </w:p>
    <w:p w:rsidR="008F5595" w:rsidRPr="00BB14E2" w:rsidRDefault="008F5595" w:rsidP="00BB14E2">
      <w:pPr>
        <w:spacing w:after="120" w:line="720" w:lineRule="auto"/>
        <w:contextualSpacing/>
        <w:jc w:val="both"/>
        <w:rPr>
          <w:color w:val="000000"/>
          <w:spacing w:val="1"/>
          <w:sz w:val="28"/>
          <w:szCs w:val="28"/>
        </w:rPr>
      </w:pPr>
    </w:p>
    <w:p w:rsidR="008F5595" w:rsidRPr="00BB14E2" w:rsidRDefault="008F5595" w:rsidP="00BB14E2">
      <w:pPr>
        <w:spacing w:after="120"/>
        <w:contextualSpacing/>
        <w:rPr>
          <w:sz w:val="28"/>
          <w:szCs w:val="28"/>
        </w:rPr>
      </w:pPr>
      <w:r w:rsidRPr="00BB14E2">
        <w:rPr>
          <w:sz w:val="28"/>
          <w:szCs w:val="28"/>
        </w:rPr>
        <w:t>Глава администрации                                                          В.И. Истомин</w:t>
      </w:r>
    </w:p>
    <w:p w:rsidR="008F5595" w:rsidRPr="00BB14E2" w:rsidRDefault="008F5595" w:rsidP="00BB14E2">
      <w:pPr>
        <w:spacing w:after="120"/>
        <w:contextualSpacing/>
        <w:rPr>
          <w:sz w:val="28"/>
          <w:szCs w:val="28"/>
        </w:rPr>
      </w:pPr>
      <w:r w:rsidRPr="00BB14E2">
        <w:rPr>
          <w:sz w:val="28"/>
          <w:szCs w:val="28"/>
        </w:rPr>
        <w:t>Бырминского сельского поселения</w:t>
      </w:r>
    </w:p>
    <w:p w:rsidR="008F5595" w:rsidRPr="00BB14E2" w:rsidRDefault="008F5595" w:rsidP="00BB14E2">
      <w:pPr>
        <w:spacing w:after="120"/>
        <w:ind w:left="4962"/>
        <w:contextualSpacing/>
        <w:rPr>
          <w:color w:val="000000"/>
          <w:spacing w:val="1"/>
          <w:sz w:val="28"/>
          <w:szCs w:val="28"/>
        </w:rPr>
      </w:pPr>
      <w:r w:rsidRPr="00BB14E2">
        <w:rPr>
          <w:sz w:val="28"/>
          <w:szCs w:val="28"/>
        </w:rPr>
        <w:t xml:space="preserve"> </w:t>
      </w:r>
      <w:r w:rsidRPr="00BB14E2">
        <w:rPr>
          <w:sz w:val="28"/>
          <w:szCs w:val="28"/>
        </w:rPr>
        <w:br w:type="page"/>
      </w:r>
      <w:r w:rsidRPr="00BB14E2">
        <w:rPr>
          <w:sz w:val="28"/>
          <w:szCs w:val="28"/>
        </w:rPr>
        <w:lastRenderedPageBreak/>
        <w:t>УТВЕРЖДЕН</w:t>
      </w:r>
    </w:p>
    <w:p w:rsidR="008F5595" w:rsidRPr="00BB14E2" w:rsidRDefault="008F5595" w:rsidP="00BB14E2">
      <w:pPr>
        <w:pStyle w:val="a6"/>
        <w:spacing w:after="0"/>
        <w:ind w:left="4962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 xml:space="preserve">постановлением </w:t>
      </w:r>
      <w:r w:rsidRPr="00BB14E2">
        <w:rPr>
          <w:sz w:val="28"/>
          <w:szCs w:val="28"/>
          <w:lang w:val="ru-RU"/>
        </w:rPr>
        <w:t xml:space="preserve">главы </w:t>
      </w:r>
      <w:r w:rsidR="00BB14E2" w:rsidRPr="00BB14E2">
        <w:rPr>
          <w:sz w:val="28"/>
          <w:szCs w:val="28"/>
          <w:lang w:val="ru-RU"/>
        </w:rPr>
        <w:t xml:space="preserve">администрации Бырминского сельского </w:t>
      </w:r>
      <w:r w:rsidRPr="00BB14E2">
        <w:rPr>
          <w:sz w:val="28"/>
          <w:szCs w:val="28"/>
          <w:lang w:val="ru-RU"/>
        </w:rPr>
        <w:t>поселения</w:t>
      </w:r>
    </w:p>
    <w:p w:rsidR="008F5595" w:rsidRPr="00BB14E2" w:rsidRDefault="008F5595" w:rsidP="00BB14E2">
      <w:pPr>
        <w:pStyle w:val="a6"/>
        <w:spacing w:after="0"/>
        <w:ind w:left="4962"/>
        <w:contextualSpacing/>
        <w:jc w:val="both"/>
        <w:rPr>
          <w:sz w:val="28"/>
          <w:szCs w:val="28"/>
          <w:lang w:val="ru-RU"/>
        </w:rPr>
      </w:pPr>
      <w:r w:rsidRPr="00BB14E2">
        <w:rPr>
          <w:sz w:val="28"/>
          <w:szCs w:val="28"/>
        </w:rPr>
        <w:t xml:space="preserve">от </w:t>
      </w:r>
      <w:r w:rsidR="006E1032">
        <w:rPr>
          <w:sz w:val="28"/>
          <w:szCs w:val="28"/>
          <w:lang w:val="ru-RU"/>
        </w:rPr>
        <w:t>26.08.2013</w:t>
      </w:r>
      <w:r w:rsidRPr="00BB14E2">
        <w:rPr>
          <w:sz w:val="28"/>
          <w:szCs w:val="28"/>
        </w:rPr>
        <w:t xml:space="preserve"> № </w:t>
      </w:r>
      <w:r w:rsidR="006E1032">
        <w:rPr>
          <w:sz w:val="28"/>
          <w:szCs w:val="28"/>
          <w:lang w:val="ru-RU"/>
        </w:rPr>
        <w:t>83</w:t>
      </w:r>
      <w:bookmarkStart w:id="0" w:name="_GoBack"/>
      <w:bookmarkEnd w:id="0"/>
    </w:p>
    <w:p w:rsidR="008F5595" w:rsidRPr="00BB14E2" w:rsidRDefault="008F5595" w:rsidP="00BB14E2">
      <w:pPr>
        <w:pStyle w:val="ac"/>
        <w:tabs>
          <w:tab w:val="left" w:pos="2057"/>
          <w:tab w:val="center" w:pos="4677"/>
          <w:tab w:val="left" w:pos="8160"/>
          <w:tab w:val="left" w:pos="8670"/>
        </w:tabs>
        <w:spacing w:after="0" w:line="240" w:lineRule="auto"/>
        <w:contextualSpacing/>
        <w:rPr>
          <w:szCs w:val="28"/>
        </w:rPr>
      </w:pPr>
    </w:p>
    <w:p w:rsidR="00BB14E2" w:rsidRPr="00BB14E2" w:rsidRDefault="00BB14E2" w:rsidP="00BB14E2">
      <w:pPr>
        <w:pStyle w:val="a6"/>
        <w:spacing w:after="0"/>
        <w:ind w:firstLine="709"/>
        <w:contextualSpacing/>
        <w:jc w:val="center"/>
        <w:rPr>
          <w:b/>
          <w:sz w:val="28"/>
          <w:szCs w:val="28"/>
          <w:lang w:val="ru-RU"/>
        </w:rPr>
      </w:pPr>
      <w:r w:rsidRPr="00BB14E2">
        <w:rPr>
          <w:b/>
          <w:sz w:val="28"/>
          <w:szCs w:val="28"/>
        </w:rPr>
        <w:t>АДМИНИСТРАТИВН</w:t>
      </w:r>
      <w:r w:rsidRPr="00BB14E2">
        <w:rPr>
          <w:b/>
          <w:sz w:val="28"/>
          <w:szCs w:val="28"/>
          <w:lang w:val="ru-RU"/>
        </w:rPr>
        <w:t>ЫЙ</w:t>
      </w:r>
      <w:r w:rsidRPr="00BB14E2">
        <w:rPr>
          <w:b/>
          <w:sz w:val="28"/>
          <w:szCs w:val="28"/>
        </w:rPr>
        <w:t xml:space="preserve"> РЕГЛАМЕНТ</w:t>
      </w:r>
    </w:p>
    <w:p w:rsidR="00BB14E2" w:rsidRPr="00BB14E2" w:rsidRDefault="00BB14E2" w:rsidP="00BB14E2">
      <w:pPr>
        <w:pStyle w:val="a6"/>
        <w:spacing w:after="0"/>
        <w:ind w:firstLine="709"/>
        <w:contextualSpacing/>
        <w:jc w:val="center"/>
        <w:rPr>
          <w:b/>
          <w:sz w:val="28"/>
          <w:szCs w:val="28"/>
        </w:rPr>
      </w:pPr>
      <w:r w:rsidRPr="00BB14E2">
        <w:rPr>
          <w:b/>
          <w:sz w:val="28"/>
          <w:szCs w:val="28"/>
        </w:rPr>
        <w:t>по предоставлению администраци</w:t>
      </w:r>
      <w:r w:rsidRPr="00BB14E2">
        <w:rPr>
          <w:b/>
          <w:sz w:val="28"/>
          <w:szCs w:val="28"/>
          <w:lang w:val="ru-RU"/>
        </w:rPr>
        <w:t>ей</w:t>
      </w:r>
      <w:r w:rsidRPr="00BB14E2">
        <w:rPr>
          <w:b/>
          <w:sz w:val="28"/>
          <w:szCs w:val="28"/>
        </w:rPr>
        <w:t xml:space="preserve"> </w:t>
      </w:r>
      <w:r w:rsidRPr="00BB14E2">
        <w:rPr>
          <w:b/>
          <w:sz w:val="28"/>
          <w:szCs w:val="28"/>
          <w:lang w:val="ru-RU"/>
        </w:rPr>
        <w:t>Бырминского сельского поселения</w:t>
      </w:r>
      <w:r w:rsidRPr="00BB14E2">
        <w:rPr>
          <w:b/>
          <w:sz w:val="28"/>
          <w:szCs w:val="28"/>
        </w:rPr>
        <w:t xml:space="preserve"> муниципальной услуги «</w:t>
      </w:r>
      <w:r w:rsidRPr="00BB14E2">
        <w:rPr>
          <w:b/>
          <w:sz w:val="28"/>
          <w:szCs w:val="28"/>
          <w:lang w:val="ru-RU"/>
        </w:rPr>
        <w:t>Безвозмездная передача в собственность граждан жилых помещений муниципального жилищного фонда путем приватизации»</w:t>
      </w:r>
    </w:p>
    <w:p w:rsidR="00BB14E2" w:rsidRPr="00BB14E2" w:rsidRDefault="00BB14E2" w:rsidP="00BB14E2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</w:p>
    <w:p w:rsidR="008F5595" w:rsidRPr="00BB14E2" w:rsidRDefault="008F5595" w:rsidP="00BB14E2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BB14E2">
        <w:rPr>
          <w:b/>
          <w:sz w:val="28"/>
          <w:szCs w:val="28"/>
          <w:lang w:val="en-US"/>
        </w:rPr>
        <w:t>I</w:t>
      </w:r>
      <w:r w:rsidRPr="00BB14E2">
        <w:rPr>
          <w:b/>
          <w:sz w:val="28"/>
          <w:szCs w:val="28"/>
        </w:rPr>
        <w:t>. Общие положения предоставления муниципальной услуги</w:t>
      </w:r>
    </w:p>
    <w:p w:rsidR="008F5595" w:rsidRPr="00BB14E2" w:rsidRDefault="008F5595" w:rsidP="00BB14E2">
      <w:pPr>
        <w:autoSpaceDE w:val="0"/>
        <w:autoSpaceDN w:val="0"/>
        <w:adjustRightInd w:val="0"/>
        <w:contextualSpacing/>
        <w:jc w:val="both"/>
        <w:outlineLvl w:val="1"/>
        <w:rPr>
          <w:sz w:val="28"/>
          <w:szCs w:val="28"/>
        </w:rPr>
      </w:pPr>
      <w:r w:rsidRPr="00BB14E2">
        <w:rPr>
          <w:b/>
          <w:sz w:val="28"/>
          <w:szCs w:val="28"/>
        </w:rPr>
        <w:t xml:space="preserve">       </w:t>
      </w:r>
      <w:r w:rsidRPr="00BB14E2">
        <w:rPr>
          <w:sz w:val="28"/>
          <w:szCs w:val="28"/>
        </w:rPr>
        <w:t xml:space="preserve">1.1. </w:t>
      </w:r>
      <w:proofErr w:type="gramStart"/>
      <w:r w:rsidRPr="00BB14E2">
        <w:rPr>
          <w:sz w:val="28"/>
          <w:szCs w:val="28"/>
        </w:rPr>
        <w:t>Административный регламент Администрации Бырминского сельского поселения по предоставлению муниципальной услуги по безвозмездной передаче в собственность граждан жилых помещений муниципального жилищного фонда путем приватизации (далее – муниципальная услуга, Административный регламент) разработан в целях повышения качества предоставления муниципальной услуги, определяет сроки и последовательность действий Администрации Бырминского сельского поселения (далее - Администрация) по предоставлению муниципальной услуги, порядок и формы контроля предоставления муниципальной услуги, порядок и</w:t>
      </w:r>
      <w:proofErr w:type="gramEnd"/>
      <w:r w:rsidRPr="00BB14E2">
        <w:rPr>
          <w:sz w:val="28"/>
          <w:szCs w:val="28"/>
        </w:rPr>
        <w:t xml:space="preserve">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</w:p>
    <w:p w:rsidR="008F5595" w:rsidRPr="00BB14E2" w:rsidRDefault="008F5595" w:rsidP="00BB14E2">
      <w:pPr>
        <w:pStyle w:val="ConsPlusNormal0"/>
        <w:widowControl/>
        <w:tabs>
          <w:tab w:val="left" w:pos="7380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4E2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BB14E2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являются граждане Российской Федерации, занимающие жилые помещения в муниципальном жилищном фонде, включая жилищный фонд,  находящийся в хозяйственном ведении предприятий или оперативном управлении учреждений (ведомственный фонд), на условиях социального найма, имеющие право с согласия всех совместно проживающих совершеннолетних членов семьи, а также несовершеннолетних в возрасте от 14 до 18 лет приобрести эти жилые помещения в собственность</w:t>
      </w:r>
      <w:proofErr w:type="gramEnd"/>
      <w:r w:rsidRPr="00BB14E2">
        <w:rPr>
          <w:rFonts w:ascii="Times New Roman" w:hAnsi="Times New Roman" w:cs="Times New Roman"/>
          <w:sz w:val="28"/>
          <w:szCs w:val="28"/>
        </w:rPr>
        <w:t xml:space="preserve"> на условиях, предусмотренных Законом Российской Федерации от 04 июля 1991 года № 1541-1 «О приватизации жилищного фонда в Российской Федерации».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1.3. Муниципальная услуга предоставляется муниципальными служащими Администрации Бырминского сельского поселения (далее - специалисты).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1.4. Место нахождения Администрации Бырминского сельского поселения: 617456 Пермский край, Кунгурский район с. Бырма, ул. Центральная-58</w:t>
      </w:r>
    </w:p>
    <w:p w:rsidR="008F5595" w:rsidRPr="00BB14E2" w:rsidRDefault="008F5595" w:rsidP="00BB14E2">
      <w:pPr>
        <w:ind w:firstLine="540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>График работы:</w:t>
      </w:r>
    </w:p>
    <w:p w:rsidR="008F5595" w:rsidRPr="00BB14E2" w:rsidRDefault="008F5595" w:rsidP="00BB14E2">
      <w:pPr>
        <w:ind w:firstLine="540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>Понедельник – Четверг     09.00 – 16.30</w:t>
      </w:r>
    </w:p>
    <w:p w:rsidR="008F5595" w:rsidRPr="00BB14E2" w:rsidRDefault="008F5595" w:rsidP="00BB14E2">
      <w:pPr>
        <w:ind w:firstLine="540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>Пятница                              09.00 –16.00</w:t>
      </w:r>
    </w:p>
    <w:p w:rsidR="008F5595" w:rsidRPr="00BB14E2" w:rsidRDefault="008F5595" w:rsidP="00BB14E2">
      <w:pPr>
        <w:ind w:firstLine="540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>Обед                                   12.00 – 13.00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 xml:space="preserve">Суббота, Воскресенье -     выходной  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 xml:space="preserve">Контактные телефоны: 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 xml:space="preserve">Глава сельского поселения (34271) 5-32-35 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Специалисты поселения (34271) 5-32-32</w:t>
      </w:r>
    </w:p>
    <w:p w:rsidR="008F5595" w:rsidRPr="00BB14E2" w:rsidRDefault="008F5595" w:rsidP="00BB14E2">
      <w:pPr>
        <w:ind w:firstLine="540"/>
        <w:contextualSpacing/>
        <w:jc w:val="both"/>
        <w:rPr>
          <w:b/>
          <w:color w:val="548DD4"/>
          <w:sz w:val="28"/>
          <w:szCs w:val="28"/>
        </w:rPr>
      </w:pPr>
      <w:r w:rsidRPr="00BB14E2">
        <w:rPr>
          <w:sz w:val="28"/>
          <w:szCs w:val="28"/>
        </w:rPr>
        <w:lastRenderedPageBreak/>
        <w:t xml:space="preserve">Официальный сайт Администрации Бырминского сельского поселения: </w:t>
      </w:r>
      <w:hyperlink r:id="rId7" w:history="1">
        <w:r w:rsidRPr="00BB14E2">
          <w:rPr>
            <w:rStyle w:val="a3"/>
            <w:b/>
            <w:sz w:val="28"/>
            <w:szCs w:val="28"/>
            <w:lang w:val="en-US"/>
          </w:rPr>
          <w:t>http</w:t>
        </w:r>
        <w:r w:rsidRPr="00BB14E2">
          <w:rPr>
            <w:rStyle w:val="a3"/>
            <w:b/>
            <w:sz w:val="28"/>
            <w:szCs w:val="28"/>
          </w:rPr>
          <w:t>://</w:t>
        </w:r>
        <w:proofErr w:type="spellStart"/>
        <w:r w:rsidRPr="00BB14E2">
          <w:rPr>
            <w:rStyle w:val="a3"/>
            <w:b/>
            <w:sz w:val="28"/>
            <w:szCs w:val="28"/>
            <w:lang w:val="en-US"/>
          </w:rPr>
          <w:t>kungur</w:t>
        </w:r>
        <w:proofErr w:type="spellEnd"/>
        <w:r w:rsidRPr="00BB14E2">
          <w:rPr>
            <w:rStyle w:val="a3"/>
            <w:b/>
            <w:sz w:val="28"/>
            <w:szCs w:val="28"/>
          </w:rPr>
          <w:t>.</w:t>
        </w:r>
        <w:proofErr w:type="spellStart"/>
        <w:r w:rsidRPr="00BB14E2">
          <w:rPr>
            <w:rStyle w:val="a3"/>
            <w:b/>
            <w:sz w:val="28"/>
            <w:szCs w:val="28"/>
            <w:lang w:val="en-US"/>
          </w:rPr>
          <w:t>permarea</w:t>
        </w:r>
        <w:proofErr w:type="spellEnd"/>
        <w:r w:rsidRPr="00BB14E2">
          <w:rPr>
            <w:rStyle w:val="a3"/>
            <w:b/>
            <w:sz w:val="28"/>
            <w:szCs w:val="28"/>
          </w:rPr>
          <w:t>.</w:t>
        </w:r>
        <w:proofErr w:type="spellStart"/>
        <w:r w:rsidRPr="00BB14E2">
          <w:rPr>
            <w:rStyle w:val="a3"/>
            <w:b/>
            <w:sz w:val="28"/>
            <w:szCs w:val="28"/>
            <w:lang w:val="en-US"/>
          </w:rPr>
          <w:t>ru</w:t>
        </w:r>
        <w:proofErr w:type="spellEnd"/>
        <w:r w:rsidRPr="00BB14E2">
          <w:rPr>
            <w:rStyle w:val="a3"/>
            <w:b/>
            <w:sz w:val="28"/>
            <w:szCs w:val="28"/>
          </w:rPr>
          <w:t>/</w:t>
        </w:r>
      </w:hyperlink>
      <w:proofErr w:type="spellStart"/>
      <w:r w:rsidRPr="00BB14E2">
        <w:rPr>
          <w:b/>
          <w:color w:val="2613B5"/>
          <w:sz w:val="28"/>
          <w:szCs w:val="28"/>
          <w:u w:val="single"/>
          <w:lang w:val="en-US"/>
        </w:rPr>
        <w:t>byrminskoe</w:t>
      </w:r>
      <w:proofErr w:type="spellEnd"/>
      <w:r w:rsidRPr="00BB14E2">
        <w:rPr>
          <w:b/>
          <w:color w:val="2613B5"/>
          <w:sz w:val="28"/>
          <w:szCs w:val="28"/>
          <w:u w:val="single"/>
        </w:rPr>
        <w:t xml:space="preserve"> </w:t>
      </w:r>
      <w:r w:rsidRPr="00BB14E2">
        <w:rPr>
          <w:b/>
          <w:color w:val="365F91"/>
          <w:sz w:val="28"/>
          <w:szCs w:val="28"/>
          <w:u w:val="single"/>
        </w:rPr>
        <w:t xml:space="preserve">  </w:t>
      </w:r>
      <w:r w:rsidRPr="00BB14E2">
        <w:rPr>
          <w:b/>
          <w:color w:val="365F91"/>
          <w:sz w:val="28"/>
          <w:szCs w:val="28"/>
        </w:rPr>
        <w:t xml:space="preserve"> </w:t>
      </w:r>
      <w:r w:rsidRPr="00BB14E2">
        <w:rPr>
          <w:b/>
          <w:color w:val="548DD4"/>
          <w:sz w:val="28"/>
          <w:szCs w:val="28"/>
        </w:rPr>
        <w:t xml:space="preserve"> </w:t>
      </w:r>
    </w:p>
    <w:p w:rsidR="008F5595" w:rsidRPr="00BB14E2" w:rsidRDefault="008F5595" w:rsidP="00BB14E2">
      <w:pPr>
        <w:ind w:firstLine="708"/>
        <w:contextualSpacing/>
        <w:jc w:val="both"/>
        <w:rPr>
          <w:b/>
          <w:sz w:val="28"/>
          <w:szCs w:val="28"/>
          <w:u w:val="single"/>
        </w:rPr>
      </w:pPr>
      <w:r w:rsidRPr="00BB14E2">
        <w:rPr>
          <w:sz w:val="28"/>
          <w:szCs w:val="28"/>
        </w:rPr>
        <w:t xml:space="preserve">Адрес электронной почты Администрации: </w:t>
      </w:r>
      <w:hyperlink r:id="rId8" w:history="1">
        <w:r w:rsidRPr="00BB14E2">
          <w:rPr>
            <w:rStyle w:val="a3"/>
            <w:b/>
            <w:sz w:val="28"/>
            <w:szCs w:val="28"/>
            <w:lang w:val="en-US"/>
          </w:rPr>
          <w:t>birma</w:t>
        </w:r>
        <w:r w:rsidRPr="00BB14E2">
          <w:rPr>
            <w:rStyle w:val="a3"/>
            <w:b/>
            <w:sz w:val="28"/>
            <w:szCs w:val="28"/>
          </w:rPr>
          <w:t>.</w:t>
        </w:r>
        <w:r w:rsidRPr="00BB14E2">
          <w:rPr>
            <w:rStyle w:val="a3"/>
            <w:b/>
            <w:sz w:val="28"/>
            <w:szCs w:val="28"/>
            <w:lang w:val="en-US"/>
          </w:rPr>
          <w:t>buh</w:t>
        </w:r>
        <w:r w:rsidRPr="00BB14E2">
          <w:rPr>
            <w:rStyle w:val="a3"/>
            <w:b/>
            <w:sz w:val="28"/>
            <w:szCs w:val="28"/>
          </w:rPr>
          <w:t>@</w:t>
        </w:r>
        <w:r w:rsidRPr="00BB14E2">
          <w:rPr>
            <w:rStyle w:val="a3"/>
            <w:b/>
            <w:sz w:val="28"/>
            <w:szCs w:val="28"/>
            <w:lang w:val="en-US"/>
          </w:rPr>
          <w:t>rambler</w:t>
        </w:r>
        <w:r w:rsidRPr="00BB14E2">
          <w:rPr>
            <w:rStyle w:val="a3"/>
            <w:b/>
            <w:sz w:val="28"/>
            <w:szCs w:val="28"/>
          </w:rPr>
          <w:t>.</w:t>
        </w:r>
        <w:proofErr w:type="spellStart"/>
        <w:r w:rsidRPr="00BB14E2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1.5. Информирование о порядке и процедуре предоставления муниципальной услуги осуществляется: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color w:val="FF6600"/>
          <w:sz w:val="28"/>
          <w:szCs w:val="28"/>
        </w:rPr>
      </w:pPr>
      <w:r w:rsidRPr="00BB14E2">
        <w:rPr>
          <w:sz w:val="28"/>
          <w:szCs w:val="28"/>
        </w:rPr>
        <w:t>специалистами в Администрации Бырминского сельского поселения непосредственно при личном приеме или письменном обращении граждан, включая обращение по сети Интернет и с использованием средств телефонной, телеграфной</w:t>
      </w:r>
      <w:r w:rsidRPr="00BB14E2">
        <w:rPr>
          <w:b/>
          <w:sz w:val="28"/>
          <w:szCs w:val="28"/>
        </w:rPr>
        <w:t xml:space="preserve">, </w:t>
      </w:r>
      <w:r w:rsidRPr="00BB14E2">
        <w:rPr>
          <w:sz w:val="28"/>
          <w:szCs w:val="28"/>
        </w:rPr>
        <w:t>факсимильной связи</w:t>
      </w:r>
      <w:r w:rsidRPr="00BB14E2">
        <w:rPr>
          <w:color w:val="FF6600"/>
          <w:sz w:val="28"/>
          <w:szCs w:val="28"/>
        </w:rPr>
        <w:t>;</w:t>
      </w:r>
    </w:p>
    <w:p w:rsidR="008F5595" w:rsidRPr="00BB14E2" w:rsidRDefault="008F5595" w:rsidP="00BB14E2">
      <w:pPr>
        <w:ind w:firstLine="540"/>
        <w:contextualSpacing/>
        <w:jc w:val="both"/>
        <w:rPr>
          <w:b/>
          <w:sz w:val="28"/>
          <w:szCs w:val="28"/>
        </w:rPr>
      </w:pPr>
      <w:r w:rsidRPr="00BB14E2">
        <w:rPr>
          <w:sz w:val="28"/>
          <w:szCs w:val="28"/>
        </w:rPr>
        <w:t xml:space="preserve">посредством размещения информации в информационно-телекоммуникационных сетях общего пользования (в том числе сети Интернет на сайте Администрации Бырминского сельского поселения: </w:t>
      </w:r>
      <w:hyperlink r:id="rId9" w:history="1">
        <w:r w:rsidRPr="00BB14E2">
          <w:rPr>
            <w:rStyle w:val="a3"/>
            <w:b/>
            <w:sz w:val="28"/>
            <w:szCs w:val="28"/>
            <w:lang w:val="en-US"/>
          </w:rPr>
          <w:t>http</w:t>
        </w:r>
        <w:r w:rsidRPr="00BB14E2">
          <w:rPr>
            <w:rStyle w:val="a3"/>
            <w:b/>
            <w:sz w:val="28"/>
            <w:szCs w:val="28"/>
          </w:rPr>
          <w:t>://</w:t>
        </w:r>
        <w:proofErr w:type="spellStart"/>
        <w:r w:rsidRPr="00BB14E2">
          <w:rPr>
            <w:rStyle w:val="a3"/>
            <w:b/>
            <w:sz w:val="28"/>
            <w:szCs w:val="28"/>
            <w:lang w:val="en-US"/>
          </w:rPr>
          <w:t>kungur</w:t>
        </w:r>
        <w:proofErr w:type="spellEnd"/>
        <w:r w:rsidRPr="00BB14E2">
          <w:rPr>
            <w:rStyle w:val="a3"/>
            <w:b/>
            <w:sz w:val="28"/>
            <w:szCs w:val="28"/>
          </w:rPr>
          <w:t>.</w:t>
        </w:r>
        <w:proofErr w:type="spellStart"/>
        <w:r w:rsidRPr="00BB14E2">
          <w:rPr>
            <w:rStyle w:val="a3"/>
            <w:b/>
            <w:sz w:val="28"/>
            <w:szCs w:val="28"/>
            <w:lang w:val="en-US"/>
          </w:rPr>
          <w:t>permarea</w:t>
        </w:r>
        <w:proofErr w:type="spellEnd"/>
        <w:r w:rsidRPr="00BB14E2">
          <w:rPr>
            <w:rStyle w:val="a3"/>
            <w:b/>
            <w:sz w:val="28"/>
            <w:szCs w:val="28"/>
          </w:rPr>
          <w:t>.</w:t>
        </w:r>
        <w:proofErr w:type="spellStart"/>
        <w:r w:rsidRPr="00BB14E2">
          <w:rPr>
            <w:rStyle w:val="a3"/>
            <w:b/>
            <w:sz w:val="28"/>
            <w:szCs w:val="28"/>
            <w:lang w:val="en-US"/>
          </w:rPr>
          <w:t>ru</w:t>
        </w:r>
        <w:proofErr w:type="spellEnd"/>
        <w:r w:rsidRPr="00BB14E2">
          <w:rPr>
            <w:rStyle w:val="a3"/>
            <w:b/>
            <w:sz w:val="28"/>
            <w:szCs w:val="28"/>
          </w:rPr>
          <w:t>/</w:t>
        </w:r>
      </w:hyperlink>
      <w:proofErr w:type="spellStart"/>
      <w:r w:rsidRPr="00BB14E2">
        <w:rPr>
          <w:b/>
          <w:color w:val="2613B5"/>
          <w:sz w:val="28"/>
          <w:szCs w:val="28"/>
          <w:u w:val="single"/>
          <w:lang w:val="en-US"/>
        </w:rPr>
        <w:t>byrminskoe</w:t>
      </w:r>
      <w:proofErr w:type="spellEnd"/>
      <w:r w:rsidRPr="00BB14E2">
        <w:rPr>
          <w:sz w:val="28"/>
          <w:szCs w:val="28"/>
        </w:rPr>
        <w:t>);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посредством публикации в средствах массовой информации, издания информационных материалов (брошюр, памяток, буклетов и т.д.);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посредством размещения информации на информационных стендах, расположенных в Администрации Бырминского сельского поселения.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На сайтах размещается следующая информация: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- наименование муниципальной услуги;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- наименование органа местного самоуправления, а также учреждений, предоставляющих государственную (муниципальную) услугу (в том числе МФЦ);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- наименования органов исполнительной власти, местного самоуправления, а также учреждений, участвующих в предоставлении государственной (муниципальной) услуги;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- перечень и тексты нормативных правовых актов, непосредственно регулирующих предоставление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BB14E2">
        <w:rPr>
          <w:sz w:val="28"/>
          <w:szCs w:val="28"/>
        </w:rPr>
        <w:t>кст пр</w:t>
      </w:r>
      <w:proofErr w:type="gramEnd"/>
      <w:r w:rsidRPr="00BB14E2">
        <w:rPr>
          <w:sz w:val="28"/>
          <w:szCs w:val="28"/>
        </w:rPr>
        <w:t>оекта административного регламента);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- способы предоставления услуги;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- описание результата предоставления услуги;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- категория заявителей, которым предоставляется услуга;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- сведения о местах, в которых можно получить информацию о правилах предоставления услуги, в том числе телефоны центра телефонного обслуживания граждан и организаций;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- срок предоставления услуги (в том числе с учетом необходимости обращения в органы, учреждения и организации, участвующие в предоставлении услуги) и срок выдачи (направления) документов, являющихся результатом предоставления услуги;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 xml:space="preserve">- срок, в течение которого заявление о предоставлении услуги должно быть зарегистрировано; 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- максимальный срок ожидания в очереди при подаче заявления о предоставлении услуги лично;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 xml:space="preserve">- основания для приостановления предоставления либо отказа в предоставлении услуги (если возможность приостановления либо отказа в </w:t>
      </w:r>
      <w:r w:rsidRPr="00BB14E2">
        <w:rPr>
          <w:sz w:val="28"/>
          <w:szCs w:val="28"/>
        </w:rPr>
        <w:lastRenderedPageBreak/>
        <w:t>предоставлении услуги предусмотрена законодательством Российской Федерации);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- документы, подлежащие обязательному представлению заявителем для получения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proofErr w:type="gramStart"/>
      <w:r w:rsidRPr="00BB14E2">
        <w:rPr>
          <w:sz w:val="28"/>
          <w:szCs w:val="28"/>
        </w:rPr>
        <w:t>- документы, необходимые для предоставления услуги и находящиеся в распоряжении государственных органов, органов местного самоуправления и учреждений (организаций),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- формы заявлений о предоставлении услуг и иных документов, заполнение которых заявителем необходимо для обращения за получением услуги в электронной форме;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 xml:space="preserve">- сведения о </w:t>
      </w:r>
      <w:proofErr w:type="spellStart"/>
      <w:r w:rsidRPr="00BB14E2">
        <w:rPr>
          <w:sz w:val="28"/>
          <w:szCs w:val="28"/>
        </w:rPr>
        <w:t>возмездности</w:t>
      </w:r>
      <w:proofErr w:type="spellEnd"/>
      <w:r w:rsidRPr="00BB14E2">
        <w:rPr>
          <w:sz w:val="28"/>
          <w:szCs w:val="28"/>
        </w:rPr>
        <w:t xml:space="preserve"> (безвозмездности) предоставления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услуги с указанием нормативного правового акта, которым эта методика утверждена;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- показатели доступности и качества услуги;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- информация о внутриведомственных и межведомственных административных процедурах, подлежащих выполнению органом, предоставляющим услугу, в том числе информация о промежуточных и окончательных сроках таких административных процедур;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proofErr w:type="gramStart"/>
      <w:r w:rsidRPr="00BB14E2">
        <w:rPr>
          <w:sz w:val="28"/>
          <w:szCs w:val="28"/>
        </w:rPr>
        <w:t>- сведения о допустимости (возможности) и порядке досудебного (внесудебного) обжалования решений и действий (бездействия) органа, учреждения (организации), предоставляющего услугу;</w:t>
      </w:r>
      <w:proofErr w:type="gramEnd"/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-</w:t>
      </w:r>
      <w:r w:rsidRPr="00BB14E2">
        <w:rPr>
          <w:color w:val="FF6600"/>
          <w:sz w:val="28"/>
          <w:szCs w:val="28"/>
        </w:rPr>
        <w:t xml:space="preserve"> </w:t>
      </w:r>
      <w:r w:rsidRPr="00BB14E2">
        <w:rPr>
          <w:sz w:val="28"/>
          <w:szCs w:val="28"/>
        </w:rPr>
        <w:t>технологическая карта межведомственного взаимодействия (при наличии межведомственного взаимодействия с федеральными органами исполнительной власти, органами государственных внебюджетных фондов, органами исполнительной власти субъектов Российской Федерации, органами местного самоуправления, учреждениями (организациями), участвующими в оказании услуги).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Информирование о процедуре предоставления муниципальной услуги осуществляется бесплатно.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1.6. Сведения о графике (режиме) работы Администрации Бырминского сельского поселения сообщаются по всем ранее указанным телефона, а также размещаются: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- на официальном сайте Администрации Бырминского сельского поселения;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- при входе в здание Администрации Бырминского сельского поселения;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- на информационных стендах Администрации Бырминского сельского поселения.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1.7. На информационных стендах в помещении Администрации Бырминского сельского поселения размещается следующая информация: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lastRenderedPageBreak/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образец заявления и перечень документов, необходимых для получения муниципальной услуги;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блок-схема порядка предоставления муниципальной услуги;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основания для отказа в предоставлении муниципальной услуги;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график (режим работы), юридический адрес, почтовый адрес, номера телефонов, адреса электронной почты Администрации Бырминского сельского поселения;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режим приема заявителей специалистами;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порядок обжалования решения, действия или бездействия должностных лиц, участвующих в предоставлении муниципальной услуги.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1.8. Информация по вопросам предоставления муниципальной услуги, в том числе в ходе предоставления муниципальной услуги, предоставляется в устной (лично или по телефону) или письменной форме (письменное обращение или по электронной почте, либо на официальном сайте администрации Бырминского сельского поселения).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При устном обращении заявителей (лично или по телефону) специалист поселения, осуществляющий прием и консультирование, дает устный ответ.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Консультации по вопросам предоставления муниципальной услуги проводятся специалистами по следующим вопросам: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- нормативно-правовые акты, регламентирующие порядок оказания государственной (муниципальной) услуги;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- заявители, имеющие право на предоставление услуги;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- сведения о порядке и размере оплаты государственной (муниципальной) услуги;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- перечень документов, необходимых для оказания государственной (муниципальной) услуги;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- способы подачи документов для получения государственной (муниципальной) услуги;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- способы получения результата услуги;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- сроки предоставления государственной (муниципальной) услуги;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- результат оказания государственной (муниципальной) услуги;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- основания для отказа в оказании услуги;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- способы обжалования действий (бездействия) должностных лиц, участвующих в предоставлении государственной (муниципальной) услуги.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Срок (продолжительность) консультирования составляет не более 10 минут.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 обратившемуся гражданину сообщается телефонный номер, по которому можно получить необходимую информацию.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lastRenderedPageBreak/>
        <w:t>Информирование о ходе предоставления муниципальной услуги осуществляется специалистом, ответственным за предоставление данной услуги: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- при личном контакте с заявителями, посредством телефонной связи немедленно;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- путем почтовых отправлений и электронной почты (электронный адрес) в течение 7 рабочих дней с момента регистрации запроса о ходе предоставления услуги.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Если специалист не может дать ответ либо подготовка ответа требует продолжительного времени, он обязан предложить заявителю один из трех вариантов дальнейших действий: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- изложить обращение в письменной форме;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- назначить другое удобное для заявителя время для консультации;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- дать ответ в течение 2 рабочих дней по контактному телефону, указанному заявителем.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Письменная информация обратившимся заявителям предоставляется при наличии письменного обращения. Письменный ответ подписывается главой поселения или иным уполномоченным лицом, содержит фамилию, инициалы и номер телефона исполнителя. Ответ направляется по почте, электронной почте, посредством факсимильной связи либо опубликования в средствах массовой информации в зависимости от способа обращения заявителя за консультацией или способом, указанным в письменном обращении.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Консультации предоставляются в течение всего срока предоставления муниципальной услуги.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Консультации по порядку предоставления муниципальной услуги осуществляются бесплатно.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8F5595" w:rsidRPr="00BB14E2" w:rsidRDefault="008F5595" w:rsidP="00BB14E2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BB14E2">
        <w:rPr>
          <w:b/>
          <w:sz w:val="28"/>
          <w:szCs w:val="28"/>
          <w:lang w:val="en-US"/>
        </w:rPr>
        <w:t>II</w:t>
      </w:r>
      <w:r w:rsidRPr="00BB14E2">
        <w:rPr>
          <w:b/>
          <w:sz w:val="28"/>
          <w:szCs w:val="28"/>
        </w:rPr>
        <w:t>. Стандарт предоставления муниципальной услуги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 xml:space="preserve">2.1. Данным стандартом описывается предоставление муниципальной услуги по предоставлению муниципальной услуги по безвозмездной передаче в собственность граждан жилых помещений муниципального жилищного фонда путем приватизации. 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2.2. Муниципальная услуга предоставляется Администрацией Бырминского сельского поселения (далее – Администрация).</w:t>
      </w:r>
    </w:p>
    <w:p w:rsidR="008F5595" w:rsidRPr="00BB14E2" w:rsidRDefault="008F5595" w:rsidP="00BB14E2">
      <w:pPr>
        <w:pStyle w:val="ConsPlusNormal0"/>
        <w:widowControl/>
        <w:tabs>
          <w:tab w:val="left" w:pos="7380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4E2">
        <w:rPr>
          <w:rFonts w:ascii="Times New Roman" w:hAnsi="Times New Roman" w:cs="Times New Roman"/>
          <w:sz w:val="28"/>
          <w:szCs w:val="28"/>
        </w:rPr>
        <w:t>2.3. Результатами предоставления муниципальной услуги являются:</w:t>
      </w:r>
    </w:p>
    <w:p w:rsidR="008F5595" w:rsidRPr="00BB14E2" w:rsidRDefault="008F5595" w:rsidP="00BB14E2">
      <w:pPr>
        <w:pStyle w:val="ConsPlusNormal0"/>
        <w:widowControl/>
        <w:tabs>
          <w:tab w:val="left" w:pos="7380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4E2">
        <w:rPr>
          <w:rFonts w:ascii="Times New Roman" w:hAnsi="Times New Roman" w:cs="Times New Roman"/>
          <w:sz w:val="28"/>
          <w:szCs w:val="28"/>
        </w:rPr>
        <w:t>- заключение договора передачи жилого помещения в собственность (приватизации);</w:t>
      </w:r>
    </w:p>
    <w:p w:rsidR="008F5595" w:rsidRPr="00BB14E2" w:rsidRDefault="008F5595" w:rsidP="00BB14E2">
      <w:pPr>
        <w:pStyle w:val="ConsPlusNormal0"/>
        <w:widowControl/>
        <w:tabs>
          <w:tab w:val="left" w:pos="7380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4E2">
        <w:rPr>
          <w:rFonts w:ascii="Times New Roman" w:hAnsi="Times New Roman" w:cs="Times New Roman"/>
          <w:sz w:val="28"/>
          <w:szCs w:val="28"/>
        </w:rPr>
        <w:t>- отказ в бесплатной передаче жилого помещения в собственность граждан.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2.4. Срок предоставления муниципальной услуги:</w:t>
      </w:r>
    </w:p>
    <w:p w:rsidR="008F5595" w:rsidRPr="00BB14E2" w:rsidRDefault="008F5595" w:rsidP="00BB14E2">
      <w:pPr>
        <w:pStyle w:val="ConsPlusNormal0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4E2">
        <w:rPr>
          <w:rFonts w:ascii="Times New Roman" w:hAnsi="Times New Roman" w:cs="Times New Roman"/>
          <w:sz w:val="28"/>
          <w:szCs w:val="28"/>
        </w:rPr>
        <w:t>Общий срок предоставления услуги не должен превышать 2 месяца со дня предос</w:t>
      </w:r>
      <w:r w:rsidRPr="00BB14E2">
        <w:rPr>
          <w:rFonts w:ascii="Times New Roman" w:hAnsi="Times New Roman" w:cs="Times New Roman"/>
          <w:sz w:val="28"/>
          <w:szCs w:val="28"/>
        </w:rPr>
        <w:softHyphen/>
        <w:t>тавления всех документов, необходимых для заключения договора на передачу в собст</w:t>
      </w:r>
      <w:r w:rsidRPr="00BB14E2">
        <w:rPr>
          <w:rFonts w:ascii="Times New Roman" w:hAnsi="Times New Roman" w:cs="Times New Roman"/>
          <w:sz w:val="28"/>
          <w:szCs w:val="28"/>
        </w:rPr>
        <w:softHyphen/>
        <w:t>венность граждан.</w:t>
      </w:r>
    </w:p>
    <w:p w:rsidR="008F5595" w:rsidRPr="00BB14E2" w:rsidRDefault="008F5595" w:rsidP="00BB14E2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>2.5. Правовые основания для предоставления муниципальной услуги:</w:t>
      </w:r>
    </w:p>
    <w:p w:rsidR="008F5595" w:rsidRPr="00BB14E2" w:rsidRDefault="008F5595" w:rsidP="00BB14E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 xml:space="preserve">         </w:t>
      </w:r>
      <w:proofErr w:type="gramStart"/>
      <w:r w:rsidRPr="00BB14E2">
        <w:rPr>
          <w:sz w:val="28"/>
          <w:szCs w:val="28"/>
        </w:rPr>
        <w:t>- Жилищный кодекс Российской Федерации ("Собрание законодательства РФ", 03.01.2005, N 1 (часть 1), ст. 14, "Российская газета", N 1, 12.01.2005, "Парламентская газета", N 7-8, 15.01.2005.</w:t>
      </w:r>
      <w:proofErr w:type="gramEnd"/>
    </w:p>
    <w:p w:rsidR="008F5595" w:rsidRPr="00BB14E2" w:rsidRDefault="008F5595" w:rsidP="00BB14E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lastRenderedPageBreak/>
        <w:t xml:space="preserve">          - Федеральный закон от 02.05.2006 № 59-ФЗ «О порядке рассмотрения обращений граждан Российской Федерации» ("Российская газета", N 95, 05.05.2006, "Собрание законодательства РФ", 08.05.2006, N 19, ст. 2060, "Парламентская газета", N 70-71, 11.05.2006);</w:t>
      </w:r>
    </w:p>
    <w:p w:rsidR="008F5595" w:rsidRPr="00BB14E2" w:rsidRDefault="008F5595" w:rsidP="00BB14E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("Российская газета", N 168, 30.07.2010, "Собрание законодательства РФ", 02.08.2010, N 31, ст. 4179);</w:t>
      </w:r>
    </w:p>
    <w:p w:rsidR="008F5595" w:rsidRPr="00BB14E2" w:rsidRDefault="008F5595" w:rsidP="00BB14E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>- Федеральный закон от 12.05.2003 № 131-ФЗ «Об общих принципах местного самоуправления в Российской Федерации» ("Собрание законодательства РФ", 06.10.2003, N 40, ст. 3822, "Парламентская газета", N 186, 08.10.2003, "Российская газета", N 202, 08.10.2003);</w:t>
      </w:r>
    </w:p>
    <w:p w:rsidR="008F5595" w:rsidRPr="00BB14E2" w:rsidRDefault="008F5595" w:rsidP="00BB14E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 xml:space="preserve"> - Закон Российской Федерации от 04 июля 1991 года № 1541-1 «О приватизации жилищного фонда в РФ»</w:t>
      </w:r>
      <w:r w:rsidRPr="00BB14E2">
        <w:rPr>
          <w:color w:val="000000"/>
          <w:sz w:val="28"/>
          <w:szCs w:val="28"/>
        </w:rPr>
        <w:t xml:space="preserve"> (</w:t>
      </w:r>
      <w:r w:rsidRPr="00BB14E2">
        <w:rPr>
          <w:sz w:val="28"/>
          <w:szCs w:val="28"/>
        </w:rPr>
        <w:t>"Ведомости СНД и ВС РСФСР", 11.07.1991, N 28, ст. 959, "Бюллетень нормативных актов", N 1, 1992);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>- Устав муниципального образования «Администрация Бырминского сельского поселения»;</w:t>
      </w:r>
    </w:p>
    <w:p w:rsidR="008F5595" w:rsidRPr="00BB14E2" w:rsidRDefault="008F5595" w:rsidP="00BB14E2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4E2">
        <w:rPr>
          <w:rFonts w:ascii="Times New Roman" w:hAnsi="Times New Roman" w:cs="Times New Roman"/>
          <w:sz w:val="28"/>
          <w:szCs w:val="28"/>
        </w:rPr>
        <w:t>- Положение об Администрации Бырминского сельского поселения.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>2.6.1. заявление о предоставлении в собственность жилого помещения от всех совершеннолетних членов семьи и лиц старше 14 лет, имеющих паспорта (Приложение № 1 к настоящему Административному регламенту);</w:t>
      </w:r>
    </w:p>
    <w:p w:rsidR="008F5595" w:rsidRPr="00BB14E2" w:rsidRDefault="008F5595" w:rsidP="00BB14E2">
      <w:pPr>
        <w:pStyle w:val="ConsPlusNormal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4E2">
        <w:rPr>
          <w:rFonts w:ascii="Times New Roman" w:hAnsi="Times New Roman" w:cs="Times New Roman"/>
          <w:sz w:val="28"/>
          <w:szCs w:val="28"/>
        </w:rPr>
        <w:t xml:space="preserve">            К заявлению прилагаются (в двух экземплярах, один из которых оригинал):</w:t>
      </w:r>
    </w:p>
    <w:p w:rsidR="008F5595" w:rsidRPr="00BB14E2" w:rsidRDefault="008F5595" w:rsidP="00BB14E2">
      <w:pPr>
        <w:pStyle w:val="ConsPlusNormal0"/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4E2">
        <w:rPr>
          <w:rFonts w:ascii="Times New Roman" w:hAnsi="Times New Roman" w:cs="Times New Roman"/>
          <w:sz w:val="28"/>
          <w:szCs w:val="28"/>
        </w:rPr>
        <w:t xml:space="preserve">       2.6.2. документы, удостоверяющие личности членов семьи, документы, удостоверяющие полномочия опекунов и попечителей (паспорта, свидетельства о рождении);</w:t>
      </w:r>
    </w:p>
    <w:p w:rsidR="008F5595" w:rsidRPr="00BB14E2" w:rsidRDefault="008F5595" w:rsidP="00BB14E2">
      <w:pPr>
        <w:pStyle w:val="ConsPlusNormal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4E2">
        <w:rPr>
          <w:rFonts w:ascii="Times New Roman" w:hAnsi="Times New Roman" w:cs="Times New Roman"/>
          <w:sz w:val="28"/>
          <w:szCs w:val="28"/>
        </w:rPr>
        <w:t xml:space="preserve">       2.6.3. документ, удостоверяющий права (полномочия) представителя физического лица, если с заявлением обращается представитель заявителя (заявителей) – нотариально заверенную доверенность;</w:t>
      </w:r>
    </w:p>
    <w:p w:rsidR="008F5595" w:rsidRPr="00BB14E2" w:rsidRDefault="008F5595" w:rsidP="00BB14E2">
      <w:pPr>
        <w:pStyle w:val="ConsPlusNormal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4E2">
        <w:rPr>
          <w:rFonts w:ascii="Times New Roman" w:hAnsi="Times New Roman" w:cs="Times New Roman"/>
          <w:sz w:val="28"/>
          <w:szCs w:val="28"/>
        </w:rPr>
        <w:t xml:space="preserve">       2.6.4. документ, подтверждающий право граждан на пользование жилым помещением; </w:t>
      </w:r>
    </w:p>
    <w:p w:rsidR="008F5595" w:rsidRPr="00BB14E2" w:rsidRDefault="008F5595" w:rsidP="00BB14E2">
      <w:pPr>
        <w:pStyle w:val="ConsPlusNormal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4E2">
        <w:rPr>
          <w:rFonts w:ascii="Times New Roman" w:hAnsi="Times New Roman" w:cs="Times New Roman"/>
          <w:sz w:val="28"/>
          <w:szCs w:val="28"/>
        </w:rPr>
        <w:t xml:space="preserve">       2.6.5. справка о количестве лиц, состоящих на регистрационном учете в данном жилом помещении, в случае, если с 01.07.1991 г. участвующие в приватизации граждане меняли свое место жительства, необходимо </w:t>
      </w:r>
      <w:proofErr w:type="gramStart"/>
      <w:r w:rsidRPr="00BB14E2">
        <w:rPr>
          <w:rFonts w:ascii="Times New Roman" w:hAnsi="Times New Roman" w:cs="Times New Roman"/>
          <w:sz w:val="28"/>
          <w:szCs w:val="28"/>
        </w:rPr>
        <w:t>предоставить справки</w:t>
      </w:r>
      <w:proofErr w:type="gramEnd"/>
      <w:r w:rsidRPr="00BB14E2">
        <w:rPr>
          <w:rFonts w:ascii="Times New Roman" w:hAnsi="Times New Roman" w:cs="Times New Roman"/>
          <w:sz w:val="28"/>
          <w:szCs w:val="28"/>
        </w:rPr>
        <w:t xml:space="preserve"> о регистрационном учете с каждого места жительства с указанием периода регистрации (срок действия – 10 дней);</w:t>
      </w:r>
    </w:p>
    <w:p w:rsidR="008F5595" w:rsidRPr="00BB14E2" w:rsidRDefault="008F5595" w:rsidP="00BB14E2">
      <w:pPr>
        <w:pStyle w:val="ConsPlusNormal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4E2">
        <w:rPr>
          <w:rFonts w:ascii="Times New Roman" w:hAnsi="Times New Roman" w:cs="Times New Roman"/>
          <w:sz w:val="28"/>
          <w:szCs w:val="28"/>
        </w:rPr>
        <w:t xml:space="preserve">        2.6.6. справка о регистрации по месту жительства несовершеннолетних детей;</w:t>
      </w:r>
    </w:p>
    <w:p w:rsidR="008F5595" w:rsidRPr="00BB14E2" w:rsidRDefault="008F5595" w:rsidP="00BB14E2">
      <w:pPr>
        <w:tabs>
          <w:tab w:val="left" w:pos="1620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  <w:r w:rsidRPr="00BB14E2">
        <w:rPr>
          <w:sz w:val="28"/>
          <w:szCs w:val="28"/>
        </w:rPr>
        <w:t xml:space="preserve">        2.6.7. з</w:t>
      </w:r>
      <w:r w:rsidRPr="00BB14E2">
        <w:rPr>
          <w:sz w:val="28"/>
          <w:szCs w:val="28"/>
          <w:lang w:eastAsia="en-US"/>
        </w:rPr>
        <w:t xml:space="preserve">аявления об отказе от приобретения жилого помещения в собственность в порядке приватизации от лиц, имеющих право на его приватизацию и отказывающихся от этого права. </w:t>
      </w:r>
    </w:p>
    <w:p w:rsidR="008F5595" w:rsidRPr="00BB14E2" w:rsidRDefault="008F5595" w:rsidP="00BB14E2">
      <w:pPr>
        <w:ind w:firstLine="360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 xml:space="preserve"> Отказ граждан от участия в приватизации жилья должен быть удостоверен нотариально в порядке, установленном Основами законодательства о нотариате от 11.02.1993г. № 4462-1 (подлинники и копии). В исключительных случаях, </w:t>
      </w:r>
      <w:r w:rsidRPr="00BB14E2">
        <w:rPr>
          <w:sz w:val="28"/>
          <w:szCs w:val="28"/>
        </w:rPr>
        <w:lastRenderedPageBreak/>
        <w:t>заявление об отказе от участия в приватизации жилья может быть подписано лично гражданином в присутствии специалиста при приеме заявления о приватизации жилья;</w:t>
      </w:r>
    </w:p>
    <w:p w:rsidR="008F5595" w:rsidRPr="00BB14E2" w:rsidRDefault="008F5595" w:rsidP="00BB14E2">
      <w:pPr>
        <w:contextualSpacing/>
        <w:jc w:val="both"/>
        <w:rPr>
          <w:sz w:val="28"/>
          <w:szCs w:val="28"/>
          <w:lang w:eastAsia="en-US"/>
        </w:rPr>
      </w:pPr>
      <w:r w:rsidRPr="00BB14E2">
        <w:rPr>
          <w:sz w:val="28"/>
          <w:szCs w:val="28"/>
        </w:rPr>
        <w:t xml:space="preserve">       2.6.8. с</w:t>
      </w:r>
      <w:r w:rsidRPr="00BB14E2">
        <w:rPr>
          <w:sz w:val="28"/>
          <w:szCs w:val="28"/>
          <w:lang w:eastAsia="en-US"/>
        </w:rPr>
        <w:t xml:space="preserve">огласия на приватизацию жилого помещения иными совместно проживающими членами семьи, которые ранее использовали право приватизации жилого помещения (оформляется в бланке заявления); </w:t>
      </w:r>
    </w:p>
    <w:p w:rsidR="008F5595" w:rsidRPr="00BB14E2" w:rsidRDefault="008F5595" w:rsidP="00BB14E2">
      <w:pPr>
        <w:pStyle w:val="ConsPlusNormal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4E2">
        <w:rPr>
          <w:rFonts w:ascii="Times New Roman" w:hAnsi="Times New Roman" w:cs="Times New Roman"/>
          <w:sz w:val="28"/>
          <w:szCs w:val="28"/>
        </w:rPr>
        <w:t xml:space="preserve">       2.6.9. в случае смерти одного из родителей несовершеннолетних детей – свидетельство о смерти;</w:t>
      </w:r>
    </w:p>
    <w:p w:rsidR="008F5595" w:rsidRPr="00BB14E2" w:rsidRDefault="008F5595" w:rsidP="00BB14E2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BB14E2">
        <w:rPr>
          <w:sz w:val="28"/>
          <w:szCs w:val="28"/>
        </w:rPr>
        <w:t xml:space="preserve">       2.6.10. справку, подтверждающую, что ранее право на приватизацию жилья не было использовано;</w:t>
      </w:r>
    </w:p>
    <w:p w:rsidR="008F5595" w:rsidRPr="00BB14E2" w:rsidRDefault="008F5595" w:rsidP="00BB14E2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BB14E2">
        <w:rPr>
          <w:sz w:val="28"/>
          <w:szCs w:val="28"/>
        </w:rPr>
        <w:t xml:space="preserve">       2.6.11. документ органов опеки и попечительства, в случаях, предусмотренных </w:t>
      </w:r>
      <w:hyperlink r:id="rId10" w:history="1">
        <w:r w:rsidRPr="00BB14E2">
          <w:rPr>
            <w:sz w:val="28"/>
            <w:szCs w:val="28"/>
          </w:rPr>
          <w:t>действующим</w:t>
        </w:r>
      </w:hyperlink>
      <w:r w:rsidRPr="00BB14E2">
        <w:rPr>
          <w:sz w:val="28"/>
          <w:szCs w:val="28"/>
        </w:rPr>
        <w:t xml:space="preserve"> законодательством;</w:t>
      </w:r>
    </w:p>
    <w:p w:rsidR="008F5595" w:rsidRPr="00BB14E2" w:rsidRDefault="008F5595" w:rsidP="00BB14E2">
      <w:pPr>
        <w:tabs>
          <w:tab w:val="num" w:pos="993"/>
        </w:tabs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 xml:space="preserve">        2.6.12. справка от организации, предоставляющей коммунальные услуги о задолженности по коммунальным услугам.</w:t>
      </w:r>
    </w:p>
    <w:p w:rsidR="008F5595" w:rsidRPr="00BB14E2" w:rsidRDefault="008F5595" w:rsidP="00BB14E2">
      <w:pPr>
        <w:tabs>
          <w:tab w:val="num" w:pos="0"/>
        </w:tabs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 xml:space="preserve">         После проверки документов оригиналы возвращаются заявителю.      </w:t>
      </w:r>
    </w:p>
    <w:p w:rsidR="008F5595" w:rsidRPr="00BB14E2" w:rsidRDefault="008F5595" w:rsidP="00BB14E2">
      <w:pPr>
        <w:ind w:firstLine="540"/>
        <w:contextualSpacing/>
        <w:jc w:val="both"/>
        <w:rPr>
          <w:sz w:val="28"/>
          <w:szCs w:val="28"/>
        </w:rPr>
      </w:pPr>
      <w:proofErr w:type="gramStart"/>
      <w:r w:rsidRPr="00BB14E2">
        <w:rPr>
          <w:sz w:val="28"/>
          <w:szCs w:val="28"/>
        </w:rPr>
        <w:t>2.7Администрация Бырминского сельского поселения в установленном порядке  требует документы, указанные в пункте 2.6.4. и 2.6.10. настоящего Административного регламента находящиеся в распоряжении органа государственной власти (или сведения, содержащиеся в них), если они не были предоставлены заявителем по собственной инициативе.</w:t>
      </w:r>
      <w:proofErr w:type="gramEnd"/>
    </w:p>
    <w:p w:rsidR="008F5595" w:rsidRPr="00BB14E2" w:rsidRDefault="008F5595" w:rsidP="00BB14E2">
      <w:pPr>
        <w:ind w:firstLine="540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>2.8. Запрещается требовать от заявителя:</w:t>
      </w:r>
    </w:p>
    <w:p w:rsidR="008F5595" w:rsidRPr="00BB14E2" w:rsidRDefault="008F5595" w:rsidP="00BB14E2">
      <w:pPr>
        <w:ind w:firstLine="540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>2.8.1.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возникающими в связи с предоставлением муниципальной услуги.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 xml:space="preserve">2.8.2. </w:t>
      </w:r>
      <w:proofErr w:type="gramStart"/>
      <w:r w:rsidRPr="00BB14E2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РФ, нормативными правовыми актами субъектов РФ и муниципальными правовыми актами находятся в распоряжении органа, участвующего в предоставлении муниципальной услуги, за исключением документов, указанных в части 6 статьи 7 Федерального закона № 210-ФЗ от 27.07.2010 г. </w:t>
      </w:r>
      <w:r w:rsidRPr="00BB14E2">
        <w:rPr>
          <w:bCs/>
          <w:sz w:val="28"/>
          <w:szCs w:val="28"/>
        </w:rPr>
        <w:t>"Об организации предоставления государственных и муниципальных услуг".</w:t>
      </w:r>
      <w:r w:rsidRPr="00BB14E2">
        <w:rPr>
          <w:sz w:val="28"/>
          <w:szCs w:val="28"/>
        </w:rPr>
        <w:t xml:space="preserve"> </w:t>
      </w:r>
      <w:proofErr w:type="gramEnd"/>
    </w:p>
    <w:p w:rsidR="008F5595" w:rsidRPr="00BB14E2" w:rsidRDefault="008F5595" w:rsidP="00BB14E2">
      <w:pPr>
        <w:ind w:firstLine="540"/>
        <w:contextualSpacing/>
        <w:jc w:val="both"/>
        <w:rPr>
          <w:sz w:val="28"/>
          <w:szCs w:val="28"/>
        </w:rPr>
      </w:pPr>
      <w:r w:rsidRPr="00BB14E2">
        <w:rPr>
          <w:rStyle w:val="FontStyle47"/>
          <w:i w:val="0"/>
          <w:iCs w:val="0"/>
          <w:sz w:val="28"/>
          <w:szCs w:val="28"/>
        </w:rPr>
        <w:t>2.9.</w:t>
      </w:r>
      <w:r w:rsidRPr="00BB14E2">
        <w:rPr>
          <w:rStyle w:val="FontStyle47"/>
          <w:b/>
          <w:i w:val="0"/>
          <w:iCs w:val="0"/>
          <w:sz w:val="28"/>
          <w:szCs w:val="28"/>
        </w:rPr>
        <w:t xml:space="preserve"> </w:t>
      </w:r>
      <w:r w:rsidRPr="00BB14E2">
        <w:rPr>
          <w:sz w:val="28"/>
          <w:szCs w:val="28"/>
        </w:rPr>
        <w:t>Организация процесса приватизации приостанавливается на основании:</w:t>
      </w:r>
    </w:p>
    <w:p w:rsidR="008F5595" w:rsidRPr="00BB14E2" w:rsidRDefault="008F5595" w:rsidP="00BB14E2">
      <w:pPr>
        <w:ind w:firstLine="540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 xml:space="preserve">2.9.1. решения </w:t>
      </w:r>
      <w:r w:rsidRPr="00BB14E2">
        <w:rPr>
          <w:color w:val="000000"/>
          <w:sz w:val="28"/>
          <w:szCs w:val="28"/>
        </w:rPr>
        <w:t>специалиста, ответственного за предоставление муниципальной услуги</w:t>
      </w:r>
      <w:r w:rsidRPr="00BB14E2">
        <w:rPr>
          <w:sz w:val="28"/>
          <w:szCs w:val="28"/>
        </w:rPr>
        <w:t xml:space="preserve"> при появлении у него сомнений в наличии оснований для организации процесса приватизации, а также в подлинности представленных документов или достоверности указанных в них сведений, при не устранении которых в предоставлении муниципальной услуги должно быть отказано.</w:t>
      </w:r>
    </w:p>
    <w:p w:rsidR="008F5595" w:rsidRPr="00BB14E2" w:rsidRDefault="008F5595" w:rsidP="00BB14E2">
      <w:pPr>
        <w:ind w:firstLine="540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>Такое решение принимается в случае, если:</w:t>
      </w:r>
    </w:p>
    <w:p w:rsidR="008F5595" w:rsidRPr="00BB14E2" w:rsidRDefault="008F5595" w:rsidP="00BB14E2">
      <w:pPr>
        <w:ind w:firstLine="540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 xml:space="preserve">1. по результатам правовой экспертизы документов выявлены причины, не устранение которых приведет к отказу в организации процесса приватизации; </w:t>
      </w:r>
    </w:p>
    <w:p w:rsidR="008F5595" w:rsidRPr="00BB14E2" w:rsidRDefault="008F5595" w:rsidP="00BB14E2">
      <w:pPr>
        <w:ind w:firstLine="540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 xml:space="preserve">2. имеется информация в письменной форме, поступившая от заявителя, правоохранительных органов, иных лиц, свидетельствующая, что представленные на организацию процесса приватизации документы являются поддельными. </w:t>
      </w:r>
    </w:p>
    <w:p w:rsidR="008F5595" w:rsidRPr="00BB14E2" w:rsidRDefault="008F5595" w:rsidP="00BB14E2">
      <w:pPr>
        <w:ind w:firstLine="360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lastRenderedPageBreak/>
        <w:t xml:space="preserve">При возникновении сомнений в подлинности документов и достоверности, указанных в них сведений дополнительно к уведомлению заявителя о приостановлении организации процесса приватизации лицу, которое в соответствии с законодательством Российской Федерации может разрешить данные сомнения, в том числе подтвердить подлинность выданного им документа, направляется запрос. </w:t>
      </w:r>
    </w:p>
    <w:p w:rsidR="008F5595" w:rsidRPr="00BB14E2" w:rsidRDefault="008F5595" w:rsidP="00BB14E2">
      <w:pPr>
        <w:ind w:firstLine="540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 xml:space="preserve">2.9.2. письменного заявления граждан, имеющих право на приватизацию жилых помещений, уполномоченных ими на то надлежащим образом лиц о приостановлении организации процесса приватизации с указанием причин приостановления; </w:t>
      </w:r>
    </w:p>
    <w:p w:rsidR="008F5595" w:rsidRPr="00BB14E2" w:rsidRDefault="008F5595" w:rsidP="00BB14E2">
      <w:pPr>
        <w:ind w:firstLine="540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 xml:space="preserve">2.9.3. заявления заявителя об отказе в предоставлении муниципальной услуги и возврате документов; </w:t>
      </w:r>
    </w:p>
    <w:p w:rsidR="008F5595" w:rsidRPr="00BB14E2" w:rsidRDefault="008F5595" w:rsidP="00BB14E2">
      <w:pPr>
        <w:ind w:firstLine="360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 xml:space="preserve">   2.9.4. определения или решения суда о приостановлении организации процесса приватизации. </w:t>
      </w:r>
    </w:p>
    <w:p w:rsidR="008F5595" w:rsidRPr="00BB14E2" w:rsidRDefault="008F5595" w:rsidP="00BB14E2">
      <w:pPr>
        <w:ind w:firstLine="360"/>
        <w:contextualSpacing/>
        <w:jc w:val="both"/>
        <w:rPr>
          <w:bCs/>
          <w:sz w:val="28"/>
          <w:szCs w:val="28"/>
          <w:lang w:eastAsia="en-US"/>
        </w:rPr>
      </w:pPr>
      <w:r w:rsidRPr="00BB14E2">
        <w:rPr>
          <w:sz w:val="28"/>
          <w:szCs w:val="28"/>
        </w:rPr>
        <w:t xml:space="preserve">  2.10. </w:t>
      </w:r>
      <w:r w:rsidRPr="00BB14E2">
        <w:rPr>
          <w:sz w:val="28"/>
          <w:szCs w:val="28"/>
          <w:lang w:eastAsia="en-US"/>
        </w:rPr>
        <w:t>Отказ в предоставлении муниципальной услуги</w:t>
      </w:r>
      <w:r w:rsidRPr="00BB14E2">
        <w:rPr>
          <w:bCs/>
          <w:sz w:val="28"/>
          <w:szCs w:val="28"/>
          <w:lang w:eastAsia="en-US"/>
        </w:rPr>
        <w:t xml:space="preserve">  допускается в случае:</w:t>
      </w:r>
    </w:p>
    <w:p w:rsidR="008F5595" w:rsidRPr="00BB14E2" w:rsidRDefault="008F5595" w:rsidP="00BB14E2">
      <w:pPr>
        <w:contextualSpacing/>
        <w:jc w:val="both"/>
        <w:rPr>
          <w:sz w:val="28"/>
          <w:szCs w:val="28"/>
          <w:lang w:eastAsia="en-US"/>
        </w:rPr>
      </w:pPr>
      <w:r w:rsidRPr="00BB14E2">
        <w:rPr>
          <w:sz w:val="28"/>
          <w:szCs w:val="28"/>
          <w:lang w:eastAsia="en-US"/>
        </w:rPr>
        <w:t xml:space="preserve">     -  непредставления,  определенных  пунктом 2.6. настоящего Административного регламента, документов;</w:t>
      </w:r>
    </w:p>
    <w:p w:rsidR="008F5595" w:rsidRPr="00BB14E2" w:rsidRDefault="008F5595" w:rsidP="00BB14E2">
      <w:pPr>
        <w:ind w:firstLine="357"/>
        <w:contextualSpacing/>
        <w:jc w:val="both"/>
        <w:rPr>
          <w:sz w:val="28"/>
          <w:szCs w:val="28"/>
          <w:lang w:eastAsia="en-US"/>
        </w:rPr>
      </w:pPr>
      <w:r w:rsidRPr="00BB14E2">
        <w:rPr>
          <w:sz w:val="28"/>
          <w:szCs w:val="28"/>
          <w:lang w:eastAsia="en-US"/>
        </w:rPr>
        <w:t>- отсутствие одного или нескольких членов семьи, имеющих право пользования приватизируемым жилым помещением либо их представителя, полномочия которого подтверждаются доверенностью, при оформлении заявления о приватизации жилого помещения;</w:t>
      </w:r>
    </w:p>
    <w:p w:rsidR="008F5595" w:rsidRPr="00BB14E2" w:rsidRDefault="008F5595" w:rsidP="00BB14E2">
      <w:pPr>
        <w:ind w:firstLine="357"/>
        <w:contextualSpacing/>
        <w:jc w:val="both"/>
        <w:rPr>
          <w:sz w:val="28"/>
          <w:szCs w:val="28"/>
          <w:lang w:eastAsia="en-US"/>
        </w:rPr>
      </w:pPr>
      <w:r w:rsidRPr="00BB14E2">
        <w:rPr>
          <w:sz w:val="28"/>
          <w:szCs w:val="28"/>
          <w:lang w:eastAsia="en-US"/>
        </w:rPr>
        <w:t>- если жилое помещение находится в аварийном состоянии или  в общежитии;</w:t>
      </w:r>
    </w:p>
    <w:p w:rsidR="008F5595" w:rsidRPr="00BB14E2" w:rsidRDefault="008F5595" w:rsidP="00BB14E2">
      <w:pPr>
        <w:ind w:firstLine="357"/>
        <w:contextualSpacing/>
        <w:jc w:val="both"/>
        <w:rPr>
          <w:sz w:val="28"/>
          <w:szCs w:val="28"/>
          <w:lang w:eastAsia="en-US"/>
        </w:rPr>
      </w:pPr>
      <w:r w:rsidRPr="00BB14E2">
        <w:rPr>
          <w:sz w:val="28"/>
          <w:szCs w:val="28"/>
          <w:lang w:eastAsia="en-US"/>
        </w:rPr>
        <w:t>- если жилое помещение относится к специализированному жилищному фонду;</w:t>
      </w:r>
    </w:p>
    <w:p w:rsidR="008F5595" w:rsidRPr="00BB14E2" w:rsidRDefault="008F5595" w:rsidP="00BB14E2">
      <w:pPr>
        <w:ind w:firstLine="357"/>
        <w:contextualSpacing/>
        <w:jc w:val="both"/>
        <w:rPr>
          <w:sz w:val="28"/>
          <w:szCs w:val="28"/>
          <w:lang w:eastAsia="en-US"/>
        </w:rPr>
      </w:pPr>
      <w:r w:rsidRPr="00BB14E2">
        <w:rPr>
          <w:sz w:val="28"/>
          <w:szCs w:val="28"/>
          <w:lang w:eastAsia="en-US"/>
        </w:rPr>
        <w:t>- если гражданин, находясь в совершеннолетнем возрасте, уже использовал право на приобретение в собственность бесплатно, в порядке приватизации, жилого помещения.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2.11. Плата за предоставление муниципальной услуги, не взимается.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2.12. Срок регистрации заявления о предоставлении муниципальной услуги: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заявление регистрируется специалистом, уполномоченным принимать входящие документы в течение 1 рабочего  дня с момента его представления (поступления) в Администрацию Бырминского сельского поселения.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Максимальное время ожидания в очереди при подаче документов для исполнения муниципальной услуги и при получении результата предоставления муниципальной услуги не должно превышать 30 минут.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Максимальное время ожидания в очереди для получения консультации не должно превышать 20 минут.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2.14. Срок регистрации заявления о предоставлении муниципальной услуги: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заявление регистрируется специалистом, уполномоченным принимать входящие документы в течение 1 рабочего дня с момента его представления (поступления) в Администрацию Бырминского сельского поселения.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lastRenderedPageBreak/>
        <w:t>2.15. Срок выдачи (направления) документов, являющихся результатом предоставления муниципальной услуги: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 xml:space="preserve">документы выдаются специалистом,  ответственным за предоставление муниципальной услуги, в течение 2 дней </w:t>
      </w:r>
      <w:proofErr w:type="gramStart"/>
      <w:r w:rsidRPr="00BB14E2">
        <w:rPr>
          <w:sz w:val="28"/>
          <w:szCs w:val="28"/>
        </w:rPr>
        <w:t>с даты подписания</w:t>
      </w:r>
      <w:proofErr w:type="gramEnd"/>
      <w:r w:rsidRPr="00BB14E2">
        <w:rPr>
          <w:sz w:val="28"/>
          <w:szCs w:val="28"/>
        </w:rPr>
        <w:t xml:space="preserve"> договора, либо письма об отказе в предоставлении муниципальной услуги.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2.16.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8F5595" w:rsidRPr="00BB14E2" w:rsidRDefault="008F5595" w:rsidP="00BB14E2">
      <w:pPr>
        <w:ind w:firstLine="540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>Помещение для приема заявителей соответствуют комфортным условиям и оптимальным условиям работы муниципальных служащих с заявителем.</w:t>
      </w:r>
    </w:p>
    <w:p w:rsidR="008F5595" w:rsidRPr="00BB14E2" w:rsidRDefault="008F5595" w:rsidP="00BB14E2">
      <w:pPr>
        <w:ind w:firstLine="540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>Для заявителя обеспечено удобство с точки зрения пешеходной доступности от остановки общественного транспорта до здания, в котором предоставляется муниципальная услуга (не более 3 минут пешком).</w:t>
      </w:r>
    </w:p>
    <w:p w:rsidR="008F5595" w:rsidRPr="00BB14E2" w:rsidRDefault="008F5595" w:rsidP="00BB14E2">
      <w:pPr>
        <w:ind w:firstLine="540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 xml:space="preserve">На территории, прилегающей к месторасположению </w:t>
      </w:r>
      <w:r w:rsidRPr="00BB14E2">
        <w:rPr>
          <w:spacing w:val="1"/>
          <w:sz w:val="28"/>
          <w:szCs w:val="28"/>
          <w:lang w:bidi="bo-CN"/>
        </w:rPr>
        <w:t>Администрации Бырминского сельского поселения</w:t>
      </w:r>
      <w:r w:rsidRPr="00BB14E2">
        <w:rPr>
          <w:sz w:val="28"/>
          <w:szCs w:val="28"/>
        </w:rPr>
        <w:t xml:space="preserve">, оборудуются места для парковки автотранспортных средств, в том числе для транспортных средств инвалидов. Количество парковочных мест определяется исходя из технических возможностей прилегающей территории, интенсивности и количества заявителей, обратившихся в </w:t>
      </w:r>
      <w:r w:rsidRPr="00BB14E2">
        <w:rPr>
          <w:spacing w:val="1"/>
          <w:sz w:val="28"/>
          <w:szCs w:val="28"/>
          <w:lang w:bidi="bo-CN"/>
        </w:rPr>
        <w:t xml:space="preserve">Администрацию Бырминского сельского поселения </w:t>
      </w:r>
      <w:r w:rsidRPr="00BB14E2">
        <w:rPr>
          <w:sz w:val="28"/>
          <w:szCs w:val="28"/>
        </w:rPr>
        <w:t>за определенный период.</w:t>
      </w:r>
    </w:p>
    <w:p w:rsidR="008F5595" w:rsidRPr="00BB14E2" w:rsidRDefault="008F5595" w:rsidP="00BB14E2">
      <w:pPr>
        <w:ind w:firstLine="540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>Доступ заявителей к парковочным местам является бесплатным.</w:t>
      </w:r>
    </w:p>
    <w:p w:rsidR="008F5595" w:rsidRPr="00BB14E2" w:rsidRDefault="008F5595" w:rsidP="00BB14E2">
      <w:pPr>
        <w:ind w:firstLine="540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 xml:space="preserve">Здание, в котором расположена Администрация Бырминского сельского поселения, должно обеспечивать свободный доступ заявителей в помещение </w:t>
      </w:r>
      <w:r w:rsidRPr="00BB14E2">
        <w:rPr>
          <w:spacing w:val="1"/>
          <w:sz w:val="28"/>
          <w:szCs w:val="28"/>
          <w:lang w:bidi="bo-CN"/>
        </w:rPr>
        <w:t>Администрации Бырминского сельского поселения с учетом соблюдения установленного в здании пропускного режима</w:t>
      </w:r>
      <w:r w:rsidRPr="00BB14E2">
        <w:rPr>
          <w:sz w:val="28"/>
          <w:szCs w:val="28"/>
        </w:rPr>
        <w:t xml:space="preserve">. </w:t>
      </w:r>
    </w:p>
    <w:p w:rsidR="008F5595" w:rsidRPr="00BB14E2" w:rsidRDefault="008F5595" w:rsidP="00BB14E2">
      <w:pPr>
        <w:ind w:firstLine="540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 xml:space="preserve">Здание, в котором расположена Администрация Бырминского сельского поселения, не оборудовано пандусами. </w:t>
      </w:r>
    </w:p>
    <w:p w:rsidR="008F5595" w:rsidRPr="00BB14E2" w:rsidRDefault="008F5595" w:rsidP="00BB14E2">
      <w:pPr>
        <w:ind w:firstLine="540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 xml:space="preserve">Вход в здание </w:t>
      </w:r>
      <w:r w:rsidRPr="00BB14E2">
        <w:rPr>
          <w:spacing w:val="1"/>
          <w:sz w:val="28"/>
          <w:szCs w:val="28"/>
          <w:lang w:bidi="bo-CN"/>
        </w:rPr>
        <w:t xml:space="preserve">Администрации Бырминского сельского поселения </w:t>
      </w:r>
      <w:r w:rsidRPr="00BB14E2">
        <w:rPr>
          <w:sz w:val="28"/>
          <w:szCs w:val="28"/>
        </w:rPr>
        <w:t>должен быть оборудован информационной табличкой (вывеской), содержащей следующую информацию об Администрации Бырминского сельского поселения:</w:t>
      </w:r>
    </w:p>
    <w:p w:rsidR="008F5595" w:rsidRPr="00BB14E2" w:rsidRDefault="008F5595" w:rsidP="00BB14E2">
      <w:pPr>
        <w:ind w:firstLine="540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>- наименование;</w:t>
      </w:r>
    </w:p>
    <w:p w:rsidR="008F5595" w:rsidRPr="00BB14E2" w:rsidRDefault="008F5595" w:rsidP="00BB14E2">
      <w:pPr>
        <w:ind w:firstLine="540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>- юридический адрес;</w:t>
      </w:r>
    </w:p>
    <w:p w:rsidR="008F5595" w:rsidRPr="00BB14E2" w:rsidRDefault="008F5595" w:rsidP="00BB14E2">
      <w:pPr>
        <w:ind w:firstLine="540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>- номер телефона;</w:t>
      </w:r>
    </w:p>
    <w:p w:rsidR="008F5595" w:rsidRPr="00BB14E2" w:rsidRDefault="008F5595" w:rsidP="00BB14E2">
      <w:pPr>
        <w:ind w:firstLine="540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>- график работы;</w:t>
      </w:r>
    </w:p>
    <w:p w:rsidR="008F5595" w:rsidRPr="00BB14E2" w:rsidRDefault="008F5595" w:rsidP="00BB14E2">
      <w:pPr>
        <w:ind w:firstLine="540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 xml:space="preserve">Для специалиста и заявителя, находящегося на приеме, предусмотрены места для сидения и раскладки документов. Рабочие места специалистов, ответственных за выполнение муниципальной услуги, оборудованы рабочими столами и стульями, средствами телефонной связи, электронно-вычислительной техникой, оснащенной электронной почтой, принтером, а также осветительными приборами.    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Помещение Администрации Бырминского сельского поселения должно соответствовать санитарно-эпидемиологическим правилам и нормативам.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lastRenderedPageBreak/>
        <w:t>Помещение</w:t>
      </w:r>
      <w:r w:rsidRPr="00BB14E2">
        <w:rPr>
          <w:color w:val="FF6600"/>
          <w:sz w:val="28"/>
          <w:szCs w:val="28"/>
        </w:rPr>
        <w:t xml:space="preserve"> </w:t>
      </w:r>
      <w:r w:rsidRPr="00BB14E2">
        <w:rPr>
          <w:sz w:val="28"/>
          <w:szCs w:val="28"/>
        </w:rPr>
        <w:t xml:space="preserve"> Администрации Бырминского сельского поселения оборудовано противопожарной системой и средствами порошкового пожаротушения, а также системой охраны.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Места ожидания личного приема должны соответствовать комфортным условиям для обратившихся граждан. Оборудуются стульями, столами и обеспечены образцами заполнения документов, бланками заявлений.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Сектор ожидания оснащен естественным и искусственным освещением.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color w:val="FF6600"/>
          <w:sz w:val="28"/>
          <w:szCs w:val="28"/>
        </w:rPr>
      </w:pPr>
      <w:r w:rsidRPr="00BB14E2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оборудованы информационными стендами.</w:t>
      </w:r>
      <w:r w:rsidRPr="00BB14E2">
        <w:rPr>
          <w:color w:val="FF6600"/>
          <w:sz w:val="28"/>
          <w:szCs w:val="28"/>
        </w:rPr>
        <w:t xml:space="preserve"> 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Информационные стенды освещены, информация на них структурирована и легко читаема, содержит</w:t>
      </w:r>
      <w:r w:rsidRPr="00BB14E2">
        <w:rPr>
          <w:color w:val="FF6600"/>
          <w:sz w:val="28"/>
          <w:szCs w:val="28"/>
        </w:rPr>
        <w:t xml:space="preserve"> </w:t>
      </w:r>
      <w:r w:rsidRPr="00BB14E2">
        <w:rPr>
          <w:sz w:val="28"/>
          <w:szCs w:val="28"/>
        </w:rPr>
        <w:t>актуальную и исчерпывающую информацию, необходимую для получения услуги.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 xml:space="preserve">На информационных стендах размещается следующая информация: 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- административный регламент предоставления муниципальной услуги;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- рисунки, блок-схемы и иные графические изображения, описывающие и разъясняющие правила и особенности получения услуг;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- почтовый адрес, телефон, адрес электронной почты и адрес официального сайта органа;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- список почтовых адресов, телефонов, адресов электронной почты и  адресов официальных сайтов территориальных подразделений органов, участвующих в предоставлении услуги;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- банковские реквизиты для оплаты государственной пошлины и адреса нахождения ближайших банковских учреждений, в которых можно произвести оплату государственной пошлины;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- контактные телефоны сотрудников территориальных подразделений, осуществляющих;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- консультационную деятельность;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- список необходимых документов, для получения услуги;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- образцы заполнения форм бланков, необходимых для получения муниципальной услуги;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- другие информационные материалы, необходимые для получения муниципальной услуги.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Сектор для информирования оборудуется стульями, столами (стойками) для возможности оформления документов.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Кабинеты приема заявителей оборудованы информационными табличками (вывесками) с указанием: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- номера кабинета;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- должности специалиста, осуществляющего исполнение муниципальной услуги.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2.17. Требования к организации телефонного взаимодействия с получателями услуги: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-</w:t>
      </w:r>
      <w:r w:rsidRPr="00BB14E2">
        <w:rPr>
          <w:color w:val="FF6600"/>
          <w:sz w:val="28"/>
          <w:szCs w:val="28"/>
        </w:rPr>
        <w:t xml:space="preserve"> </w:t>
      </w:r>
      <w:r w:rsidRPr="00BB14E2">
        <w:rPr>
          <w:sz w:val="28"/>
          <w:szCs w:val="28"/>
        </w:rPr>
        <w:t>соединение с сотрудником производится не позже пятого телефонного зуммера;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- сотрудник представляется, называя наименование учреждения, свои фамилию, имя, отчество и должность;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- в случае если сотрудник не может сразу ответить на вопрос гражданина, он выясняет детали запроса и перезванивает гражданину в течение двух дней;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lastRenderedPageBreak/>
        <w:t>- в случае если специалист не может ответить на поставленный вопрос, производится не более одной переадресации звонка к сотруднику, который может ответить на вопрос гражданина.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Сектор приема граждан, оборудован столами и стульями.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2.18. Показатели доступности и качества муниципальной услуги: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соблюдение сроков предоставления муниципальной услуги и условий ожидания приема;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предоставление муниципальной услуги в соответствии со стандартом предоставления муниципальной услуги;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 xml:space="preserve">своевременное полное информирование о муниципальной услуге посредством форм информирования, предусмотренных </w:t>
      </w:r>
      <w:hyperlink r:id="rId11" w:history="1">
        <w:r w:rsidRPr="00BB14E2">
          <w:rPr>
            <w:sz w:val="28"/>
            <w:szCs w:val="28"/>
          </w:rPr>
          <w:t>пунктом 1.3</w:t>
        </w:r>
      </w:hyperlink>
      <w:r w:rsidRPr="00BB14E2">
        <w:rPr>
          <w:sz w:val="28"/>
          <w:szCs w:val="28"/>
        </w:rPr>
        <w:t xml:space="preserve"> настоящего Административного регламента;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обоснованность отказов предоставления муниципальной услуги;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соответствие должностных регламентов ответственных специалистов, участвующих в предоставлении муниципальной услуги, настоящему Административному регламенту в части описания в них административных действий, профессиональных знаний и навыков;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ресурсное обеспечение исполнения административных процедур;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возможность досудебного (внесудебного) рассмотрения жалоб в процессе получения муниципальной услуги;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 xml:space="preserve">возможность получения муниципальной услуги посредством многофункционального центра предоставления муниципальной услуг. 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 xml:space="preserve">Предоставление муниципальной услуги посредством многофункционального центра осуществляется в соответствии с соглашением о взаимодействии, заключенным между многофункциональным центром и Администрацией Бырминского сельского поселения, с момента вступления в силу соглашения о взаимодействии. 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Соответствие исполнения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настоящего Административного регламента.</w:t>
      </w:r>
    </w:p>
    <w:p w:rsidR="008F5595" w:rsidRPr="00BB14E2" w:rsidRDefault="008F5595" w:rsidP="00BB14E2">
      <w:pPr>
        <w:pStyle w:val="ConsPlusNormal0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4E2">
        <w:rPr>
          <w:rFonts w:ascii="Times New Roman" w:hAnsi="Times New Roman" w:cs="Times New Roman"/>
          <w:sz w:val="28"/>
          <w:szCs w:val="28"/>
        </w:rPr>
        <w:t>2.19. Информация о муниципальной услуге внесена в реестр муниципальных услуг Бырминского сельского поселения и размещена:</w:t>
      </w:r>
    </w:p>
    <w:p w:rsidR="008F5595" w:rsidRPr="00BB14E2" w:rsidRDefault="008F5595" w:rsidP="00BB14E2">
      <w:pPr>
        <w:contextualSpacing/>
        <w:jc w:val="both"/>
        <w:rPr>
          <w:b/>
          <w:color w:val="FFFFFF"/>
          <w:sz w:val="28"/>
          <w:szCs w:val="28"/>
        </w:rPr>
      </w:pPr>
      <w:r w:rsidRPr="00BB14E2">
        <w:rPr>
          <w:sz w:val="28"/>
          <w:szCs w:val="28"/>
        </w:rPr>
        <w:t xml:space="preserve">- на официальном сайте Администрации Бырминского сельского поселения: </w:t>
      </w:r>
      <w:r w:rsidRPr="00BB14E2">
        <w:rPr>
          <w:b/>
          <w:sz w:val="28"/>
          <w:szCs w:val="28"/>
        </w:rPr>
        <w:t>(</w:t>
      </w:r>
      <w:hyperlink r:id="rId12" w:history="1">
        <w:r w:rsidRPr="00BB14E2">
          <w:rPr>
            <w:rStyle w:val="a3"/>
            <w:b/>
            <w:sz w:val="28"/>
            <w:szCs w:val="28"/>
            <w:lang w:val="en-US"/>
          </w:rPr>
          <w:t>http</w:t>
        </w:r>
        <w:r w:rsidRPr="00BB14E2">
          <w:rPr>
            <w:rStyle w:val="a3"/>
            <w:b/>
            <w:sz w:val="28"/>
            <w:szCs w:val="28"/>
          </w:rPr>
          <w:t>://</w:t>
        </w:r>
        <w:proofErr w:type="spellStart"/>
        <w:r w:rsidRPr="00BB14E2">
          <w:rPr>
            <w:rStyle w:val="a3"/>
            <w:b/>
            <w:sz w:val="28"/>
            <w:szCs w:val="28"/>
            <w:lang w:val="en-US"/>
          </w:rPr>
          <w:t>kungur</w:t>
        </w:r>
        <w:proofErr w:type="spellEnd"/>
        <w:r w:rsidRPr="00BB14E2">
          <w:rPr>
            <w:rStyle w:val="a3"/>
            <w:b/>
            <w:sz w:val="28"/>
            <w:szCs w:val="28"/>
          </w:rPr>
          <w:t>.</w:t>
        </w:r>
        <w:proofErr w:type="spellStart"/>
        <w:r w:rsidRPr="00BB14E2">
          <w:rPr>
            <w:rStyle w:val="a3"/>
            <w:b/>
            <w:sz w:val="28"/>
            <w:szCs w:val="28"/>
            <w:lang w:val="en-US"/>
          </w:rPr>
          <w:t>permarea</w:t>
        </w:r>
        <w:proofErr w:type="spellEnd"/>
        <w:r w:rsidRPr="00BB14E2">
          <w:rPr>
            <w:rStyle w:val="a3"/>
            <w:b/>
            <w:sz w:val="28"/>
            <w:szCs w:val="28"/>
          </w:rPr>
          <w:t>.</w:t>
        </w:r>
        <w:proofErr w:type="spellStart"/>
        <w:r w:rsidRPr="00BB14E2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Pr="00BB14E2">
        <w:rPr>
          <w:b/>
          <w:sz w:val="28"/>
          <w:szCs w:val="28"/>
        </w:rPr>
        <w:t>/</w:t>
      </w:r>
      <w:proofErr w:type="spellStart"/>
      <w:r w:rsidRPr="00BB14E2">
        <w:rPr>
          <w:b/>
          <w:color w:val="FFFFFF"/>
          <w:sz w:val="28"/>
          <w:szCs w:val="28"/>
          <w:highlight w:val="blue"/>
          <w:lang w:val="en-US"/>
        </w:rPr>
        <w:t>byrminskoe</w:t>
      </w:r>
      <w:proofErr w:type="spellEnd"/>
      <w:r w:rsidRPr="00BB14E2">
        <w:rPr>
          <w:b/>
          <w:color w:val="FFFFFF"/>
          <w:sz w:val="28"/>
          <w:szCs w:val="28"/>
          <w:highlight w:val="blue"/>
        </w:rPr>
        <w:t>)</w:t>
      </w:r>
      <w:r w:rsidRPr="00BB14E2">
        <w:rPr>
          <w:b/>
          <w:color w:val="FFFFFF"/>
          <w:sz w:val="28"/>
          <w:szCs w:val="28"/>
        </w:rPr>
        <w:t>;</w:t>
      </w:r>
      <w:r w:rsidRPr="00BB14E2">
        <w:rPr>
          <w:b/>
          <w:sz w:val="28"/>
          <w:szCs w:val="28"/>
        </w:rPr>
        <w:t xml:space="preserve"> </w:t>
      </w:r>
    </w:p>
    <w:p w:rsidR="008F5595" w:rsidRPr="00BB14E2" w:rsidRDefault="008F5595" w:rsidP="00BB14E2">
      <w:pPr>
        <w:pStyle w:val="a5"/>
        <w:spacing w:before="0"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4E2">
        <w:rPr>
          <w:rFonts w:ascii="Times New Roman" w:hAnsi="Times New Roman" w:cs="Times New Roman"/>
          <w:b/>
          <w:sz w:val="28"/>
          <w:szCs w:val="28"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F5595" w:rsidRPr="00BB14E2" w:rsidRDefault="008F5595" w:rsidP="00BB14E2">
      <w:pPr>
        <w:pStyle w:val="a5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5595" w:rsidRPr="00BB14E2" w:rsidRDefault="008F5595" w:rsidP="00BB14E2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BB14E2">
        <w:rPr>
          <w:color w:val="000000"/>
          <w:sz w:val="28"/>
          <w:szCs w:val="28"/>
        </w:rPr>
        <w:t>3.1. Предоставление муниципальной услуги включает в себя следующие административные процедуры:</w:t>
      </w:r>
    </w:p>
    <w:p w:rsidR="008F5595" w:rsidRPr="00BB14E2" w:rsidRDefault="008F5595" w:rsidP="00BB14E2">
      <w:pPr>
        <w:ind w:firstLine="708"/>
        <w:contextualSpacing/>
        <w:jc w:val="both"/>
        <w:rPr>
          <w:b/>
          <w:i/>
          <w:color w:val="000000"/>
          <w:sz w:val="28"/>
          <w:szCs w:val="28"/>
        </w:rPr>
      </w:pPr>
      <w:r w:rsidRPr="00BB14E2">
        <w:rPr>
          <w:b/>
          <w:i/>
          <w:color w:val="000000"/>
          <w:sz w:val="28"/>
          <w:szCs w:val="28"/>
        </w:rPr>
        <w:t xml:space="preserve">-   </w:t>
      </w:r>
      <w:r w:rsidRPr="00BB14E2">
        <w:rPr>
          <w:b/>
          <w:i/>
          <w:sz w:val="28"/>
          <w:szCs w:val="28"/>
        </w:rPr>
        <w:t>информирование и консультирование  по предоставлению муниципальной услуги;</w:t>
      </w:r>
    </w:p>
    <w:p w:rsidR="008F5595" w:rsidRPr="00BB14E2" w:rsidRDefault="008F5595" w:rsidP="00BB14E2">
      <w:pPr>
        <w:ind w:firstLine="708"/>
        <w:contextualSpacing/>
        <w:jc w:val="both"/>
        <w:rPr>
          <w:b/>
          <w:i/>
          <w:color w:val="000000"/>
          <w:sz w:val="28"/>
          <w:szCs w:val="28"/>
        </w:rPr>
      </w:pPr>
      <w:r w:rsidRPr="00BB14E2">
        <w:rPr>
          <w:b/>
          <w:i/>
          <w:color w:val="000000"/>
          <w:sz w:val="28"/>
          <w:szCs w:val="28"/>
        </w:rPr>
        <w:t xml:space="preserve">- </w:t>
      </w:r>
      <w:r w:rsidRPr="00BB14E2">
        <w:rPr>
          <w:b/>
          <w:i/>
          <w:sz w:val="28"/>
          <w:szCs w:val="28"/>
        </w:rPr>
        <w:t>прием, регистрация документов от заявителя, наложение резолюции главы Бырминского сельского поселения</w:t>
      </w:r>
      <w:r w:rsidRPr="00BB14E2">
        <w:rPr>
          <w:b/>
          <w:i/>
          <w:color w:val="000000"/>
          <w:sz w:val="28"/>
          <w:szCs w:val="28"/>
        </w:rPr>
        <w:t>;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rPr>
          <w:b/>
          <w:i/>
          <w:sz w:val="28"/>
          <w:szCs w:val="28"/>
        </w:rPr>
      </w:pPr>
      <w:r w:rsidRPr="00BB14E2">
        <w:rPr>
          <w:b/>
          <w:i/>
          <w:color w:val="000000"/>
          <w:sz w:val="28"/>
          <w:szCs w:val="28"/>
        </w:rPr>
        <w:lastRenderedPageBreak/>
        <w:t xml:space="preserve">- </w:t>
      </w:r>
      <w:r w:rsidRPr="00BB14E2">
        <w:rPr>
          <w:b/>
          <w:i/>
          <w:sz w:val="28"/>
          <w:szCs w:val="28"/>
        </w:rPr>
        <w:t>порядок рассмотрения документов в отделе, направление межведомственных запросов, принятие решения о предоставлении, либо отказе в предоставлении муниципальной услуги, подготовка договора безвозмездной передачи жилого помещения в собственность граждан;</w:t>
      </w:r>
    </w:p>
    <w:p w:rsidR="008F5595" w:rsidRPr="00BB14E2" w:rsidRDefault="008F5595" w:rsidP="00BB14E2">
      <w:pPr>
        <w:ind w:firstLine="540"/>
        <w:contextualSpacing/>
        <w:jc w:val="both"/>
        <w:rPr>
          <w:b/>
          <w:i/>
          <w:color w:val="000000"/>
          <w:sz w:val="28"/>
          <w:szCs w:val="28"/>
        </w:rPr>
      </w:pPr>
      <w:r w:rsidRPr="00BB14E2">
        <w:rPr>
          <w:b/>
          <w:i/>
          <w:color w:val="000000"/>
          <w:sz w:val="28"/>
          <w:szCs w:val="28"/>
        </w:rPr>
        <w:t>-в</w:t>
      </w:r>
      <w:r w:rsidRPr="00BB14E2">
        <w:rPr>
          <w:b/>
          <w:i/>
          <w:sz w:val="28"/>
          <w:szCs w:val="28"/>
        </w:rPr>
        <w:t>ыдача заявителю результата оказания муниципальной услуги.</w:t>
      </w:r>
      <w:r w:rsidRPr="00BB14E2">
        <w:rPr>
          <w:b/>
          <w:i/>
          <w:color w:val="000000"/>
          <w:sz w:val="28"/>
          <w:szCs w:val="28"/>
        </w:rPr>
        <w:t xml:space="preserve"> 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sz w:val="28"/>
          <w:szCs w:val="28"/>
        </w:rPr>
      </w:pPr>
      <w:r w:rsidRPr="00BB14E2">
        <w:rPr>
          <w:sz w:val="28"/>
          <w:szCs w:val="28"/>
        </w:rPr>
        <w:t>Последовательность административных процедур определена в блок-схеме согласно Приложению 2 к настоящему Административному регламенту.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b/>
          <w:i/>
          <w:sz w:val="28"/>
          <w:szCs w:val="28"/>
        </w:rPr>
      </w:pPr>
      <w:r w:rsidRPr="00BB14E2">
        <w:rPr>
          <w:b/>
          <w:i/>
          <w:sz w:val="28"/>
          <w:szCs w:val="28"/>
        </w:rPr>
        <w:t xml:space="preserve">3.2. </w:t>
      </w:r>
      <w:r w:rsidRPr="00BB14E2">
        <w:rPr>
          <w:b/>
          <w:i/>
          <w:iCs/>
          <w:sz w:val="28"/>
          <w:szCs w:val="28"/>
        </w:rPr>
        <w:t>Административная процедура</w:t>
      </w:r>
      <w:r w:rsidRPr="00BB14E2">
        <w:rPr>
          <w:iCs/>
          <w:sz w:val="28"/>
          <w:szCs w:val="28"/>
        </w:rPr>
        <w:t xml:space="preserve"> </w:t>
      </w:r>
      <w:r w:rsidRPr="00BB14E2">
        <w:rPr>
          <w:b/>
          <w:i/>
          <w:sz w:val="28"/>
          <w:szCs w:val="28"/>
        </w:rPr>
        <w:t>«Информирование и консультирование  по предоставлению муниципальной услуги».</w:t>
      </w:r>
    </w:p>
    <w:p w:rsidR="008F5595" w:rsidRPr="00BB14E2" w:rsidRDefault="008F5595" w:rsidP="00BB14E2">
      <w:pPr>
        <w:autoSpaceDE w:val="0"/>
        <w:ind w:firstLine="540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 xml:space="preserve">3.2.1. Основанием для начала исполнения административной процедуры по информированию и консультированию по предоставлению муниципальной услуги  является обращение заявителя. </w:t>
      </w:r>
    </w:p>
    <w:p w:rsidR="008F5595" w:rsidRPr="00BB14E2" w:rsidRDefault="008F5595" w:rsidP="00BB14E2">
      <w:pPr>
        <w:autoSpaceDE w:val="0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 xml:space="preserve">        3.2.2. Прием заявителей ведется специалистом в дни и часы приема в соответствии с графиком работы.</w:t>
      </w:r>
    </w:p>
    <w:p w:rsidR="008F5595" w:rsidRPr="00BB14E2" w:rsidRDefault="008F5595" w:rsidP="00BB14E2">
      <w:pPr>
        <w:autoSpaceDE w:val="0"/>
        <w:autoSpaceDN w:val="0"/>
        <w:adjustRightInd w:val="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 xml:space="preserve">         Специалист, осуществляющий консультирование и информирование граждан, предоставляет информацию о нормативных правовых актах, регулирующих условия и порядок предоставления муниципальной услуги, разъясняет порядок передачи в собственность граждан жилых помещений муниципального жилищного фонда путем приватизации.</w:t>
      </w:r>
    </w:p>
    <w:p w:rsidR="008F5595" w:rsidRPr="00BB14E2" w:rsidRDefault="008F5595" w:rsidP="00BB14E2">
      <w:pPr>
        <w:autoSpaceDE w:val="0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 xml:space="preserve">         Консультации проводятся устно. </w:t>
      </w:r>
    </w:p>
    <w:p w:rsidR="008F5595" w:rsidRPr="00BB14E2" w:rsidRDefault="008F5595" w:rsidP="00BB14E2">
      <w:pPr>
        <w:autoSpaceDE w:val="0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 xml:space="preserve">        3.2.3. Самостоятельное получение заявителем информации о порядке получения муниципальной услуги осуществляется путем </w:t>
      </w:r>
      <w:proofErr w:type="gramStart"/>
      <w:r w:rsidRPr="00BB14E2">
        <w:rPr>
          <w:sz w:val="28"/>
          <w:szCs w:val="28"/>
        </w:rPr>
        <w:t>ознакомления</w:t>
      </w:r>
      <w:proofErr w:type="gramEnd"/>
      <w:r w:rsidRPr="00BB14E2">
        <w:rPr>
          <w:sz w:val="28"/>
          <w:szCs w:val="28"/>
        </w:rPr>
        <w:t xml:space="preserve"> с информацией размещенных на информационных стендах и на официальном сайте Администрации Бырминского сельского поселения.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sz w:val="28"/>
          <w:szCs w:val="28"/>
        </w:rPr>
      </w:pPr>
      <w:r w:rsidRPr="00BB14E2">
        <w:rPr>
          <w:b/>
          <w:i/>
          <w:sz w:val="28"/>
          <w:szCs w:val="28"/>
        </w:rPr>
        <w:t>3.3. Административная процедура «Прием, регистрация документов от заявителя, наложение резолюции главы поселения»</w:t>
      </w:r>
      <w:r w:rsidRPr="00BB14E2">
        <w:rPr>
          <w:sz w:val="28"/>
          <w:szCs w:val="28"/>
        </w:rPr>
        <w:t>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sz w:val="28"/>
          <w:szCs w:val="28"/>
        </w:rPr>
      </w:pPr>
      <w:r w:rsidRPr="00BB14E2">
        <w:rPr>
          <w:sz w:val="28"/>
          <w:szCs w:val="28"/>
        </w:rPr>
        <w:t>3.3.1. Основание для начала выполнения действия – поступление в Администрацию Бырминского сельского поселения документов согласно пункту 2.6. настоящего Административного регламента.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sz w:val="28"/>
          <w:szCs w:val="28"/>
        </w:rPr>
      </w:pPr>
      <w:r w:rsidRPr="00BB14E2">
        <w:rPr>
          <w:sz w:val="28"/>
          <w:szCs w:val="28"/>
        </w:rPr>
        <w:t xml:space="preserve">Документы представляются в Администрацию Бырминского сельского поселения лично, либо посредством почтового отправления.  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sz w:val="28"/>
          <w:szCs w:val="28"/>
        </w:rPr>
      </w:pPr>
      <w:r w:rsidRPr="00BB14E2">
        <w:rPr>
          <w:sz w:val="28"/>
          <w:szCs w:val="28"/>
        </w:rPr>
        <w:t xml:space="preserve">Специалист, ответственный за выполнение действия – специалист уполномоченный принимать входящие документы. 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sz w:val="28"/>
          <w:szCs w:val="28"/>
        </w:rPr>
      </w:pPr>
      <w:r w:rsidRPr="00BB14E2">
        <w:rPr>
          <w:sz w:val="28"/>
          <w:szCs w:val="28"/>
        </w:rPr>
        <w:t>Срок выполнения действия – 1 рабочий день.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sz w:val="28"/>
          <w:szCs w:val="28"/>
        </w:rPr>
      </w:pPr>
      <w:r w:rsidRPr="00BB14E2">
        <w:rPr>
          <w:sz w:val="28"/>
          <w:szCs w:val="28"/>
        </w:rPr>
        <w:t>Критерии принятия решения.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sz w:val="28"/>
          <w:szCs w:val="28"/>
        </w:rPr>
      </w:pPr>
      <w:r w:rsidRPr="00BB14E2">
        <w:rPr>
          <w:sz w:val="28"/>
          <w:szCs w:val="28"/>
        </w:rPr>
        <w:t>Специалист уполномоченный принимать входящие документы предварительно рассматривает поступившие документы, принимает их, проверяет наличие в заявлении, сопроводительном письме наименования заявителя и его адреса, наличие приложений, присваивает документам регистрационный номер, один экземпляр с отметкой о приеме возвращает представителю заявителя, подавшему заявление.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sz w:val="28"/>
          <w:szCs w:val="28"/>
        </w:rPr>
      </w:pPr>
      <w:r w:rsidRPr="00BB14E2">
        <w:rPr>
          <w:sz w:val="28"/>
          <w:szCs w:val="28"/>
        </w:rPr>
        <w:t xml:space="preserve">В случае поступления документов от заявителя почтой, либо электронной почтой </w:t>
      </w:r>
      <w:proofErr w:type="gramStart"/>
      <w:r w:rsidRPr="00BB14E2">
        <w:rPr>
          <w:sz w:val="28"/>
          <w:szCs w:val="28"/>
        </w:rPr>
        <w:t>специалист, уполномоченный принимать входящие документы принимает</w:t>
      </w:r>
      <w:proofErr w:type="gramEnd"/>
      <w:r w:rsidRPr="00BB14E2">
        <w:rPr>
          <w:sz w:val="28"/>
          <w:szCs w:val="28"/>
        </w:rPr>
        <w:t xml:space="preserve"> их, проверяет наличие в заявлении, сопроводительном письме наименования заявителя и его адреса, наличие приложений, присваивает документам регистрационный номер. Заявитель в любое время вправе осведомится, либо по телефону, либо по адресу электронной почты </w:t>
      </w:r>
      <w:r w:rsidRPr="00BB14E2">
        <w:rPr>
          <w:sz w:val="28"/>
          <w:szCs w:val="28"/>
        </w:rPr>
        <w:lastRenderedPageBreak/>
        <w:t>Администрации Бырминского сельского поселения о регистрационном номере и  дате документа.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 xml:space="preserve">В случае фактического отсутствия документов, указанных в заявлении, сопроводительном письме в качестве приложений к ним, специалист уполномоченный принимать входящие документы на сопроводительном письме делается соответствующая запись. 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Специалист уполномоченный принимать входящие документы, направляет принятые и зарегистрированные документы главе поселения.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sz w:val="28"/>
          <w:szCs w:val="28"/>
        </w:rPr>
      </w:pPr>
      <w:r w:rsidRPr="00BB14E2">
        <w:rPr>
          <w:sz w:val="28"/>
          <w:szCs w:val="28"/>
        </w:rPr>
        <w:t>Результат выполнения действия – прием и регистрация поступивших документов, а также проверка комплектности документов (заявления, сопроводительного письма с прилагаемыми документами и т.д.).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sz w:val="28"/>
          <w:szCs w:val="28"/>
        </w:rPr>
      </w:pPr>
      <w:r w:rsidRPr="00BB14E2">
        <w:rPr>
          <w:sz w:val="28"/>
          <w:szCs w:val="28"/>
        </w:rPr>
        <w:t xml:space="preserve">3.3.2. Основание для начала выполнения действия – поступление   в Администрацию зарегистрированных документов согласно пункту 2.6. настоящего Административного регламента. 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sz w:val="28"/>
          <w:szCs w:val="28"/>
        </w:rPr>
      </w:pPr>
      <w:r w:rsidRPr="00BB14E2">
        <w:rPr>
          <w:sz w:val="28"/>
          <w:szCs w:val="28"/>
        </w:rPr>
        <w:t>Срок выполнения действия – 2 дня с</w:t>
      </w:r>
      <w:r w:rsidRPr="00BB14E2">
        <w:rPr>
          <w:color w:val="000000"/>
          <w:sz w:val="28"/>
          <w:szCs w:val="28"/>
        </w:rPr>
        <w:t xml:space="preserve"> момента получения </w:t>
      </w:r>
      <w:r w:rsidRPr="00BB14E2">
        <w:rPr>
          <w:sz w:val="28"/>
          <w:szCs w:val="28"/>
        </w:rPr>
        <w:t>зарегистрированных документов.</w:t>
      </w:r>
    </w:p>
    <w:p w:rsidR="008F5595" w:rsidRPr="00BB14E2" w:rsidRDefault="008F5595" w:rsidP="00BB14E2">
      <w:pPr>
        <w:autoSpaceDE w:val="0"/>
        <w:autoSpaceDN w:val="0"/>
        <w:adjustRightInd w:val="0"/>
        <w:ind w:firstLine="708"/>
        <w:contextualSpacing/>
        <w:jc w:val="both"/>
        <w:outlineLvl w:val="2"/>
        <w:rPr>
          <w:sz w:val="28"/>
          <w:szCs w:val="28"/>
        </w:rPr>
      </w:pPr>
      <w:r w:rsidRPr="00BB14E2">
        <w:rPr>
          <w:sz w:val="28"/>
          <w:szCs w:val="28"/>
        </w:rPr>
        <w:t>Критерии принятия решения.</w:t>
      </w:r>
    </w:p>
    <w:p w:rsidR="008F5595" w:rsidRPr="00BB14E2" w:rsidRDefault="008F5595" w:rsidP="00BB14E2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BB14E2">
        <w:rPr>
          <w:color w:val="000000"/>
          <w:sz w:val="28"/>
          <w:szCs w:val="28"/>
        </w:rPr>
        <w:t xml:space="preserve">Глава поселения направляет поступившие документы и в виде резолюции на заявлении дает поручение специалисту,  ответственному за предоставление муниципальной услуги. 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color w:val="000000"/>
          <w:sz w:val="28"/>
          <w:szCs w:val="28"/>
        </w:rPr>
      </w:pPr>
      <w:r w:rsidRPr="00BB14E2">
        <w:rPr>
          <w:sz w:val="28"/>
          <w:szCs w:val="28"/>
        </w:rPr>
        <w:t xml:space="preserve">Зарегистрированное заявление с прилагаемыми документами глава поселения направляет специалисту, уполномоченному принимать входящие документы, для </w:t>
      </w:r>
      <w:r w:rsidRPr="00BB14E2">
        <w:rPr>
          <w:color w:val="000000"/>
          <w:sz w:val="28"/>
          <w:szCs w:val="28"/>
        </w:rPr>
        <w:t>внесения отметок в журнал регистрации входящей корреспонденции</w:t>
      </w:r>
      <w:proofErr w:type="gramStart"/>
      <w:r w:rsidRPr="00BB14E2">
        <w:rPr>
          <w:color w:val="000000"/>
          <w:sz w:val="28"/>
          <w:szCs w:val="28"/>
        </w:rPr>
        <w:t xml:space="preserve"> ,</w:t>
      </w:r>
      <w:proofErr w:type="gramEnd"/>
      <w:r w:rsidRPr="00BB14E2">
        <w:rPr>
          <w:color w:val="000000"/>
          <w:sz w:val="28"/>
          <w:szCs w:val="28"/>
        </w:rPr>
        <w:t xml:space="preserve"> ответственному за предоставление муниципальной услуги.</w:t>
      </w:r>
    </w:p>
    <w:p w:rsidR="008F5595" w:rsidRPr="00BB14E2" w:rsidRDefault="008F5595" w:rsidP="00BB14E2">
      <w:pPr>
        <w:autoSpaceDE w:val="0"/>
        <w:autoSpaceDN w:val="0"/>
        <w:adjustRightInd w:val="0"/>
        <w:ind w:firstLine="708"/>
        <w:contextualSpacing/>
        <w:jc w:val="both"/>
        <w:outlineLvl w:val="2"/>
        <w:rPr>
          <w:color w:val="000000"/>
          <w:sz w:val="28"/>
          <w:szCs w:val="28"/>
        </w:rPr>
      </w:pPr>
      <w:r w:rsidRPr="00BB14E2">
        <w:rPr>
          <w:sz w:val="28"/>
          <w:szCs w:val="28"/>
        </w:rPr>
        <w:t xml:space="preserve">Результат выполнения действия – направление зарегистрированного заявления с прилагаемыми документами </w:t>
      </w:r>
      <w:r w:rsidRPr="00BB14E2">
        <w:rPr>
          <w:color w:val="000000"/>
          <w:sz w:val="28"/>
          <w:szCs w:val="28"/>
        </w:rPr>
        <w:t>специалисту, ответственному за предоставление муниципальной услуги.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rPr>
          <w:b/>
          <w:i/>
          <w:sz w:val="28"/>
          <w:szCs w:val="28"/>
        </w:rPr>
      </w:pPr>
      <w:r w:rsidRPr="00BB14E2">
        <w:rPr>
          <w:b/>
          <w:i/>
          <w:sz w:val="28"/>
          <w:szCs w:val="28"/>
        </w:rPr>
        <w:t>3.4. Административная процедура «Порядок рассмотрения документов в отделе, направление межведомственных запросов, принятие решения о предоставлении, либо отказе в предоставлении муниципальной услуги, подготовка договора безвозмездной передачи жилого помещения в собственность граждан».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 xml:space="preserve">3.4.1. Основанием для начала предоставления муниципальной услуги является поступление </w:t>
      </w:r>
      <w:r w:rsidRPr="00BB14E2">
        <w:rPr>
          <w:color w:val="000000"/>
          <w:sz w:val="28"/>
          <w:szCs w:val="28"/>
        </w:rPr>
        <w:t>специалисту, ответственному за предоставление муниципальной услуги</w:t>
      </w:r>
      <w:r w:rsidRPr="00BB14E2">
        <w:rPr>
          <w:sz w:val="28"/>
          <w:szCs w:val="28"/>
        </w:rPr>
        <w:t xml:space="preserve"> зарегистрированных документов. </w:t>
      </w:r>
    </w:p>
    <w:p w:rsidR="008F5595" w:rsidRPr="00BB14E2" w:rsidRDefault="008F5595" w:rsidP="00BB14E2">
      <w:pPr>
        <w:autoSpaceDE w:val="0"/>
        <w:autoSpaceDN w:val="0"/>
        <w:adjustRightInd w:val="0"/>
        <w:ind w:firstLine="708"/>
        <w:contextualSpacing/>
        <w:jc w:val="both"/>
        <w:outlineLvl w:val="2"/>
        <w:rPr>
          <w:color w:val="000000"/>
          <w:sz w:val="28"/>
          <w:szCs w:val="28"/>
        </w:rPr>
      </w:pPr>
      <w:r w:rsidRPr="00BB14E2">
        <w:rPr>
          <w:sz w:val="28"/>
          <w:szCs w:val="28"/>
        </w:rPr>
        <w:t xml:space="preserve">Специалист, ответственный </w:t>
      </w:r>
      <w:r w:rsidRPr="00BB14E2">
        <w:rPr>
          <w:color w:val="000000"/>
          <w:sz w:val="28"/>
          <w:szCs w:val="28"/>
        </w:rPr>
        <w:t>за предоставление муниципальной услуги.</w:t>
      </w:r>
    </w:p>
    <w:p w:rsidR="008F5595" w:rsidRPr="00BB14E2" w:rsidRDefault="008F5595" w:rsidP="00BB14E2">
      <w:pPr>
        <w:autoSpaceDE w:val="0"/>
        <w:autoSpaceDN w:val="0"/>
        <w:adjustRightInd w:val="0"/>
        <w:ind w:firstLine="708"/>
        <w:contextualSpacing/>
        <w:jc w:val="both"/>
        <w:outlineLvl w:val="2"/>
        <w:rPr>
          <w:sz w:val="28"/>
          <w:szCs w:val="28"/>
        </w:rPr>
      </w:pPr>
      <w:r w:rsidRPr="00BB14E2">
        <w:rPr>
          <w:sz w:val="28"/>
          <w:szCs w:val="28"/>
        </w:rPr>
        <w:t>Срок выполнения действия – 15 рабочих дней со дня поступления зарегистрированного заявления специалисту</w:t>
      </w:r>
      <w:r w:rsidRPr="00BB14E2">
        <w:rPr>
          <w:color w:val="000000"/>
          <w:sz w:val="28"/>
          <w:szCs w:val="28"/>
        </w:rPr>
        <w:t>, ответственному за предоставление муниципальной услуги</w:t>
      </w:r>
      <w:r w:rsidRPr="00BB14E2">
        <w:rPr>
          <w:sz w:val="28"/>
          <w:szCs w:val="28"/>
        </w:rPr>
        <w:t>.</w:t>
      </w:r>
    </w:p>
    <w:p w:rsidR="008F5595" w:rsidRPr="00BB14E2" w:rsidRDefault="008F5595" w:rsidP="00BB14E2">
      <w:pPr>
        <w:autoSpaceDE w:val="0"/>
        <w:autoSpaceDN w:val="0"/>
        <w:adjustRightInd w:val="0"/>
        <w:ind w:firstLine="708"/>
        <w:contextualSpacing/>
        <w:jc w:val="both"/>
        <w:outlineLvl w:val="2"/>
        <w:rPr>
          <w:sz w:val="28"/>
          <w:szCs w:val="28"/>
        </w:rPr>
      </w:pPr>
      <w:r w:rsidRPr="00BB14E2">
        <w:rPr>
          <w:sz w:val="28"/>
          <w:szCs w:val="28"/>
        </w:rPr>
        <w:t>3.4.2. Критерии принятия решения.</w:t>
      </w:r>
    </w:p>
    <w:p w:rsidR="008F5595" w:rsidRPr="00BB14E2" w:rsidRDefault="008F5595" w:rsidP="00BB14E2">
      <w:pPr>
        <w:autoSpaceDE w:val="0"/>
        <w:autoSpaceDN w:val="0"/>
        <w:adjustRightInd w:val="0"/>
        <w:ind w:firstLine="708"/>
        <w:contextualSpacing/>
        <w:jc w:val="both"/>
        <w:outlineLvl w:val="2"/>
        <w:rPr>
          <w:sz w:val="28"/>
          <w:szCs w:val="28"/>
        </w:rPr>
      </w:pPr>
      <w:r w:rsidRPr="00BB14E2">
        <w:rPr>
          <w:sz w:val="28"/>
          <w:szCs w:val="28"/>
        </w:rPr>
        <w:t>Специалист</w:t>
      </w:r>
      <w:r w:rsidRPr="00BB14E2">
        <w:rPr>
          <w:color w:val="000000"/>
          <w:sz w:val="28"/>
          <w:szCs w:val="28"/>
        </w:rPr>
        <w:t>, ответственный за предоставление муниципальной услуги</w:t>
      </w:r>
      <w:r w:rsidRPr="00BB14E2">
        <w:rPr>
          <w:sz w:val="28"/>
          <w:szCs w:val="28"/>
        </w:rPr>
        <w:t>, проверяет подлинность и полноту представленного заявителем комплекта документов, правильность их составления и непротиворечивость содержащихся в них сведений, выявляет наличие оснований для приостановления, либо отказа в предоставлении муниципальной услуги.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sz w:val="28"/>
          <w:szCs w:val="28"/>
        </w:rPr>
      </w:pPr>
      <w:r w:rsidRPr="00BB14E2">
        <w:rPr>
          <w:sz w:val="28"/>
          <w:szCs w:val="28"/>
        </w:rPr>
        <w:t xml:space="preserve">В случае выявления недостатков, указанных в пункте 2.9. настоящего Административного регламента специалист по телефону связывается с </w:t>
      </w:r>
      <w:r w:rsidRPr="00BB14E2">
        <w:rPr>
          <w:sz w:val="28"/>
          <w:szCs w:val="28"/>
        </w:rPr>
        <w:lastRenderedPageBreak/>
        <w:t xml:space="preserve">заявителем для устранения недостатков, являющихся основанием для приостановления муниципальной услуги в срок не позднее 5 дней </w:t>
      </w:r>
      <w:proofErr w:type="gramStart"/>
      <w:r w:rsidRPr="00BB14E2">
        <w:rPr>
          <w:sz w:val="28"/>
          <w:szCs w:val="28"/>
        </w:rPr>
        <w:t>с даты поступления</w:t>
      </w:r>
      <w:proofErr w:type="gramEnd"/>
      <w:r w:rsidRPr="00BB14E2">
        <w:rPr>
          <w:sz w:val="28"/>
          <w:szCs w:val="28"/>
        </w:rPr>
        <w:t xml:space="preserve"> заявления специалисту</w:t>
      </w:r>
      <w:r w:rsidRPr="00BB14E2">
        <w:rPr>
          <w:color w:val="000000"/>
          <w:sz w:val="28"/>
          <w:szCs w:val="28"/>
        </w:rPr>
        <w:t>, ответственному за предоставление муниципальной услуги</w:t>
      </w:r>
      <w:r w:rsidRPr="00BB14E2">
        <w:rPr>
          <w:sz w:val="28"/>
          <w:szCs w:val="28"/>
        </w:rPr>
        <w:t>. Если недостатки не устранены специалист</w:t>
      </w:r>
      <w:r w:rsidRPr="00BB14E2">
        <w:rPr>
          <w:color w:val="000000"/>
          <w:sz w:val="28"/>
          <w:szCs w:val="28"/>
        </w:rPr>
        <w:t>, ответственный за предоставление муниципальной услуги</w:t>
      </w:r>
      <w:r w:rsidRPr="00BB14E2">
        <w:rPr>
          <w:sz w:val="28"/>
          <w:szCs w:val="28"/>
        </w:rPr>
        <w:t xml:space="preserve"> готовит письмо Администрации Бырминского поселения об отказе в рассмотрении заявления и направляет его на согласование и подписание.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>При наличии оснований для отказа в предоставлении муниципальной услуги, указанных в пункте 2.10. настоящего Административного регламента специалист</w:t>
      </w:r>
      <w:r w:rsidRPr="00BB14E2">
        <w:rPr>
          <w:color w:val="000000"/>
          <w:sz w:val="28"/>
          <w:szCs w:val="28"/>
        </w:rPr>
        <w:t>, ответственный за предоставление муниципальной услуги</w:t>
      </w:r>
      <w:r w:rsidRPr="00BB14E2">
        <w:rPr>
          <w:sz w:val="28"/>
          <w:szCs w:val="28"/>
        </w:rPr>
        <w:t xml:space="preserve"> готовит письмо Администрации Бырминского поселения с указанием оснований для отказа в предоставлении муниципальной услуги и направляет его на согласование и подписание.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 xml:space="preserve">При непредставлении заявителем документов и материалов, указанных в </w:t>
      </w:r>
      <w:hyperlink r:id="rId13" w:history="1">
        <w:r w:rsidRPr="00BB14E2">
          <w:rPr>
            <w:sz w:val="28"/>
            <w:szCs w:val="28"/>
          </w:rPr>
          <w:t>пункте 2.7.</w:t>
        </w:r>
      </w:hyperlink>
      <w:hyperlink r:id="rId14" w:history="1"/>
      <w:r w:rsidRPr="00BB14E2">
        <w:rPr>
          <w:sz w:val="28"/>
          <w:szCs w:val="28"/>
        </w:rPr>
        <w:t xml:space="preserve"> настоящего Административного регламента, специалист, ответственный за предоставление муниципальной услуги, направляет межведомственные запросы.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>3.4.3. При наличии оснований для предоставления муниципальной услуги специалист, ответственный за предоставление муниципальной услуги, в течение 15 рабочих дней со дня поступления обращения заявителя готовит проект договора безвозмездной передачи жилого помещения в собственность граждан, с дальнейшим его подписанием главой поселения (приложение 4 к настоящему Административному регламенту).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 xml:space="preserve">Результат предоставления услуги – подписанный договор безвозмездной передачи жилого помещения в собственность граждан, либо письмо поселения об отказе в предоставлении муниципальной услуги. 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b/>
          <w:i/>
          <w:sz w:val="28"/>
          <w:szCs w:val="28"/>
        </w:rPr>
      </w:pPr>
      <w:r w:rsidRPr="00BB14E2">
        <w:rPr>
          <w:b/>
          <w:i/>
          <w:sz w:val="28"/>
          <w:szCs w:val="28"/>
        </w:rPr>
        <w:t>3.5. Выдача заявителю результата оказания муниципальной услуги.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sz w:val="28"/>
          <w:szCs w:val="28"/>
        </w:rPr>
      </w:pPr>
      <w:r w:rsidRPr="00BB14E2">
        <w:rPr>
          <w:sz w:val="28"/>
          <w:szCs w:val="28"/>
        </w:rPr>
        <w:t>3.5.1. Основание для начала выполнения действия – поступление подписанных и зарегистрированных писем, либо договора безвозмездной передачи жилого помещения в собственность граждан специалистам, ответственным за выполнение действий.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sz w:val="28"/>
          <w:szCs w:val="28"/>
        </w:rPr>
      </w:pPr>
      <w:r w:rsidRPr="00BB14E2">
        <w:rPr>
          <w:sz w:val="28"/>
          <w:szCs w:val="28"/>
        </w:rPr>
        <w:t>Специалисты, ответственные за выполнение действий: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sz w:val="28"/>
          <w:szCs w:val="28"/>
        </w:rPr>
      </w:pPr>
      <w:r w:rsidRPr="00BB14E2">
        <w:rPr>
          <w:sz w:val="28"/>
          <w:szCs w:val="28"/>
        </w:rPr>
        <w:t xml:space="preserve">- специалист ответственный за выдачу договора безвозмездной передачи жилого помещения в собственность граждан; 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sz w:val="28"/>
          <w:szCs w:val="28"/>
        </w:rPr>
      </w:pPr>
      <w:r w:rsidRPr="00BB14E2">
        <w:rPr>
          <w:sz w:val="28"/>
          <w:szCs w:val="28"/>
        </w:rPr>
        <w:t>- специалист ответственный за выдачу писем об отказе в предоставлении муниципальной услуги – специалист уполномоченный принимать входящие документы.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sz w:val="28"/>
          <w:szCs w:val="28"/>
        </w:rPr>
      </w:pPr>
      <w:r w:rsidRPr="00BB14E2">
        <w:rPr>
          <w:sz w:val="28"/>
          <w:szCs w:val="28"/>
        </w:rPr>
        <w:t>Срок выполнения действия – 2 рабочих дня.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sz w:val="28"/>
          <w:szCs w:val="28"/>
        </w:rPr>
      </w:pPr>
      <w:r w:rsidRPr="00BB14E2">
        <w:rPr>
          <w:sz w:val="28"/>
          <w:szCs w:val="28"/>
        </w:rPr>
        <w:t>3.5.2. Критерии принятия решения.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sz w:val="28"/>
          <w:szCs w:val="28"/>
        </w:rPr>
      </w:pPr>
      <w:r w:rsidRPr="00BB14E2">
        <w:rPr>
          <w:sz w:val="28"/>
          <w:szCs w:val="28"/>
        </w:rPr>
        <w:t>Наличие подписи главы поселения, регистрационного номера на выдаваемых документах.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>Выдача договора безвозмездной передачи жилого помещения в собственность граждан производится лично заявителю или уполномоченному им лицу при предъявлении документов, удостоверяющих личность.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sz w:val="28"/>
          <w:szCs w:val="28"/>
        </w:rPr>
      </w:pPr>
      <w:r w:rsidRPr="00BB14E2">
        <w:rPr>
          <w:sz w:val="28"/>
          <w:szCs w:val="28"/>
        </w:rPr>
        <w:t xml:space="preserve">При выдаче документов специалист, ответственный за предоставление муниципальной услуги знакомит заявителя с содержанием </w:t>
      </w:r>
      <w:proofErr w:type="gramStart"/>
      <w:r w:rsidRPr="00BB14E2">
        <w:rPr>
          <w:sz w:val="28"/>
          <w:szCs w:val="28"/>
        </w:rPr>
        <w:t>документов</w:t>
      </w:r>
      <w:proofErr w:type="gramEnd"/>
      <w:r w:rsidRPr="00BB14E2">
        <w:rPr>
          <w:sz w:val="28"/>
          <w:szCs w:val="28"/>
        </w:rPr>
        <w:t xml:space="preserve"> и выдают их.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sz w:val="28"/>
          <w:szCs w:val="28"/>
        </w:rPr>
      </w:pPr>
      <w:r w:rsidRPr="00BB14E2">
        <w:rPr>
          <w:sz w:val="28"/>
          <w:szCs w:val="28"/>
        </w:rPr>
        <w:lastRenderedPageBreak/>
        <w:t>Заявителю или уполномоченному представителю заявителя выдаются оригиналы договора безвозмездной передачи жилого помещения в собственность граждан (три экземпляра) на бумажном носителе.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sz w:val="28"/>
          <w:szCs w:val="28"/>
        </w:rPr>
      </w:pPr>
      <w:r w:rsidRPr="00BB14E2">
        <w:rPr>
          <w:sz w:val="28"/>
          <w:szCs w:val="28"/>
        </w:rPr>
        <w:t>Экземпляры договора передаются заявителю (его уполномоченному представителю), который обязан обратиться в Управление Федеральной службы государственной регистрации кадастра и картографии по Пермскому краю, для проведения государственной регистрации права собственности.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sz w:val="28"/>
          <w:szCs w:val="28"/>
        </w:rPr>
      </w:pPr>
      <w:r w:rsidRPr="00BB14E2">
        <w:rPr>
          <w:sz w:val="28"/>
          <w:szCs w:val="28"/>
        </w:rPr>
        <w:t>Результат выполнения действия – выдача заявителю результата предоставления муниципальной услуги.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sz w:val="28"/>
          <w:szCs w:val="28"/>
        </w:rPr>
      </w:pPr>
      <w:r w:rsidRPr="00BB14E2">
        <w:rPr>
          <w:sz w:val="28"/>
          <w:szCs w:val="28"/>
        </w:rPr>
        <w:t xml:space="preserve">3.6. Исправление допущенных опечаток и ошибок в выданных в результате предоставления муниципальной услуги в документах осуществляется в течение 5 (пяти) рабочих дней </w:t>
      </w:r>
      <w:proofErr w:type="gramStart"/>
      <w:r w:rsidRPr="00BB14E2">
        <w:rPr>
          <w:sz w:val="28"/>
          <w:szCs w:val="28"/>
        </w:rPr>
        <w:t>с даты обнаружения</w:t>
      </w:r>
      <w:proofErr w:type="gramEnd"/>
      <w:r w:rsidRPr="00BB14E2">
        <w:rPr>
          <w:sz w:val="28"/>
          <w:szCs w:val="28"/>
        </w:rPr>
        <w:t>, в том числе поступления соответствующего требования заявителя.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8F5595" w:rsidRPr="00BB14E2" w:rsidRDefault="008F5595" w:rsidP="00BB14E2">
      <w:pPr>
        <w:numPr>
          <w:ilvl w:val="1"/>
          <w:numId w:val="9"/>
        </w:numPr>
        <w:contextualSpacing/>
        <w:jc w:val="center"/>
        <w:rPr>
          <w:b/>
          <w:sz w:val="28"/>
          <w:szCs w:val="28"/>
        </w:rPr>
      </w:pPr>
      <w:r w:rsidRPr="00BB14E2">
        <w:rPr>
          <w:b/>
          <w:sz w:val="28"/>
          <w:szCs w:val="28"/>
        </w:rPr>
        <w:t xml:space="preserve">Порядок и формы </w:t>
      </w:r>
      <w:proofErr w:type="gramStart"/>
      <w:r w:rsidRPr="00BB14E2">
        <w:rPr>
          <w:b/>
          <w:sz w:val="28"/>
          <w:szCs w:val="28"/>
        </w:rPr>
        <w:t>контроля  за</w:t>
      </w:r>
      <w:proofErr w:type="gramEnd"/>
      <w:r w:rsidRPr="00BB14E2">
        <w:rPr>
          <w:b/>
          <w:sz w:val="28"/>
          <w:szCs w:val="28"/>
        </w:rPr>
        <w:t xml:space="preserve"> исполнением административного регламента</w:t>
      </w:r>
    </w:p>
    <w:p w:rsidR="008F5595" w:rsidRPr="00BB14E2" w:rsidRDefault="008F5595" w:rsidP="00BB14E2">
      <w:pPr>
        <w:ind w:firstLine="709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 xml:space="preserve">4.1. Текущий </w:t>
      </w:r>
      <w:proofErr w:type="gramStart"/>
      <w:r w:rsidRPr="00BB14E2">
        <w:rPr>
          <w:sz w:val="28"/>
          <w:szCs w:val="28"/>
        </w:rPr>
        <w:t>контроль за</w:t>
      </w:r>
      <w:proofErr w:type="gramEnd"/>
      <w:r w:rsidRPr="00BB14E2">
        <w:rPr>
          <w:sz w:val="28"/>
          <w:szCs w:val="28"/>
        </w:rPr>
        <w:t xml:space="preserve"> соблюдением последовательности выполнения действий, определенных административными процедурами по предоставлению муниципальной услуги (далее - текущий контроль), осуществляется главой поселения.</w:t>
      </w:r>
    </w:p>
    <w:p w:rsidR="008F5595" w:rsidRPr="00BB14E2" w:rsidRDefault="008F5595" w:rsidP="00BB14E2">
      <w:pPr>
        <w:ind w:firstLine="709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административного регламента и иных нормативных правовых актов Российской Федерации, устанавливающих требования по выполнению муниципальной услуги.</w:t>
      </w:r>
    </w:p>
    <w:p w:rsidR="008F5595" w:rsidRPr="00BB14E2" w:rsidRDefault="008F5595" w:rsidP="00BB14E2">
      <w:pPr>
        <w:ind w:firstLine="709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 xml:space="preserve">Специалист, уполномоченный исполнять муниципальную услугу, несет персональную ответственность за соблюдение сроков, порядка, качества, режимов ее осуществления. Подготовку документов, за полноту, грамотность, доступность проведенного консультирования, за правильность выполнения административных процедур, </w:t>
      </w:r>
      <w:proofErr w:type="gramStart"/>
      <w:r w:rsidRPr="00BB14E2">
        <w:rPr>
          <w:sz w:val="28"/>
          <w:szCs w:val="28"/>
        </w:rPr>
        <w:t>контроль за</w:t>
      </w:r>
      <w:proofErr w:type="gramEnd"/>
      <w:r w:rsidRPr="00BB14E2">
        <w:rPr>
          <w:sz w:val="28"/>
          <w:szCs w:val="28"/>
        </w:rPr>
        <w:t xml:space="preserve"> соблюдением требований к перечню документов, нормативных правовых актов. Ответственность специалистов, закрепляется их должностными инструкциями в соответствии с требованиями законодательства. </w:t>
      </w:r>
    </w:p>
    <w:p w:rsidR="008F5595" w:rsidRPr="00BB14E2" w:rsidRDefault="008F5595" w:rsidP="00BB14E2">
      <w:pPr>
        <w:ind w:firstLine="709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 xml:space="preserve">4.3. </w:t>
      </w:r>
      <w:proofErr w:type="gramStart"/>
      <w:r w:rsidRPr="00BB14E2">
        <w:rPr>
          <w:sz w:val="28"/>
          <w:szCs w:val="28"/>
        </w:rPr>
        <w:t>Контроль за</w:t>
      </w:r>
      <w:proofErr w:type="gramEnd"/>
      <w:r w:rsidRPr="00BB14E2">
        <w:rPr>
          <w:sz w:val="28"/>
          <w:szCs w:val="28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 и подготовку ответов на обращения заявителей, содержащих жалобы на решения, действия (бездействия) должностных лиц. </w:t>
      </w:r>
    </w:p>
    <w:p w:rsidR="008F5595" w:rsidRPr="00BB14E2" w:rsidRDefault="008F5595" w:rsidP="00BB14E2">
      <w:pPr>
        <w:ind w:firstLine="709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 xml:space="preserve"> Проверки могут быть плановыми и внеплановыми. При проверке могут рассматриваться все вопросы, связанные с исполнением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заявителя, иного заинтересованного лица.</w:t>
      </w:r>
    </w:p>
    <w:p w:rsidR="008F5595" w:rsidRPr="00BB14E2" w:rsidRDefault="008F5595" w:rsidP="00BB14E2">
      <w:pPr>
        <w:ind w:firstLine="709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>4.4.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3"/>
        <w:rPr>
          <w:sz w:val="28"/>
          <w:szCs w:val="28"/>
        </w:rPr>
      </w:pPr>
      <w:r w:rsidRPr="00BB14E2">
        <w:rPr>
          <w:sz w:val="28"/>
          <w:szCs w:val="28"/>
        </w:rPr>
        <w:lastRenderedPageBreak/>
        <w:t>Лица, виновные в нарушении законодательства привлекаются к дисциплинарной и (или) материальной,  а также административной ответственности.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</w:p>
    <w:p w:rsidR="008F5595" w:rsidRPr="00BB14E2" w:rsidRDefault="008F5595" w:rsidP="00BB14E2">
      <w:pPr>
        <w:autoSpaceDE w:val="0"/>
        <w:autoSpaceDN w:val="0"/>
        <w:adjustRightInd w:val="0"/>
        <w:spacing w:line="360" w:lineRule="exact"/>
        <w:contextualSpacing/>
        <w:jc w:val="center"/>
        <w:outlineLvl w:val="1"/>
        <w:rPr>
          <w:sz w:val="28"/>
          <w:szCs w:val="28"/>
        </w:rPr>
      </w:pPr>
      <w:r w:rsidRPr="00BB14E2">
        <w:rPr>
          <w:b/>
          <w:sz w:val="28"/>
          <w:szCs w:val="28"/>
          <w:lang w:val="en-US"/>
        </w:rPr>
        <w:t>V</w:t>
      </w:r>
      <w:r w:rsidRPr="00BB14E2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либо муниципального служащего</w:t>
      </w:r>
    </w:p>
    <w:p w:rsidR="008F5595" w:rsidRPr="00BB14E2" w:rsidRDefault="008F5595" w:rsidP="00BB14E2">
      <w:pPr>
        <w:autoSpaceDE w:val="0"/>
        <w:autoSpaceDN w:val="0"/>
        <w:adjustRightInd w:val="0"/>
        <w:spacing w:line="360" w:lineRule="exact"/>
        <w:ind w:left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5.1. Досудебное обжалование.</w:t>
      </w:r>
    </w:p>
    <w:p w:rsidR="008F5595" w:rsidRPr="00BB14E2" w:rsidRDefault="008F5595" w:rsidP="00BB14E2">
      <w:pPr>
        <w:autoSpaceDE w:val="0"/>
        <w:autoSpaceDN w:val="0"/>
        <w:adjustRightInd w:val="0"/>
        <w:spacing w:line="360" w:lineRule="exact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5.1.1. Заявитель имеет право на досудебное (внесудебное) обжалование действий (бездействия) и решений, принятых (осуществляемых) в ходе исполнения муниципальной услуги.</w:t>
      </w:r>
    </w:p>
    <w:p w:rsidR="008F5595" w:rsidRPr="00BB14E2" w:rsidRDefault="008F5595" w:rsidP="00BB14E2">
      <w:pPr>
        <w:autoSpaceDE w:val="0"/>
        <w:autoSpaceDN w:val="0"/>
        <w:adjustRightInd w:val="0"/>
        <w:spacing w:line="360" w:lineRule="exact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5.1.2. Общие требования к порядку подачи и рассмотрения жалобы</w:t>
      </w:r>
    </w:p>
    <w:p w:rsidR="008F5595" w:rsidRPr="00BB14E2" w:rsidRDefault="008F5595" w:rsidP="00BB14E2">
      <w:pPr>
        <w:ind w:firstLine="708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 xml:space="preserve">В случае несогласия с решением или действием (бездействием) должностных лиц в связи с предоставлением муниципальной услуги заявитель вправе направить жалобу главе поселения, по адресу: 617456, </w:t>
      </w:r>
      <w:proofErr w:type="spellStart"/>
      <w:r w:rsidRPr="00BB14E2">
        <w:rPr>
          <w:sz w:val="28"/>
          <w:szCs w:val="28"/>
        </w:rPr>
        <w:t>с</w:t>
      </w:r>
      <w:proofErr w:type="gramStart"/>
      <w:r w:rsidRPr="00BB14E2">
        <w:rPr>
          <w:sz w:val="28"/>
          <w:szCs w:val="28"/>
        </w:rPr>
        <w:t>.Б</w:t>
      </w:r>
      <w:proofErr w:type="gramEnd"/>
      <w:r w:rsidRPr="00BB14E2">
        <w:rPr>
          <w:sz w:val="28"/>
          <w:szCs w:val="28"/>
        </w:rPr>
        <w:t>ырма</w:t>
      </w:r>
      <w:proofErr w:type="spellEnd"/>
      <w:r w:rsidRPr="00BB14E2">
        <w:rPr>
          <w:sz w:val="28"/>
          <w:szCs w:val="28"/>
        </w:rPr>
        <w:t xml:space="preserve">, ул. Центральная-58, по телефону (34271) 5-32-35, либо адресу электронной почты </w:t>
      </w:r>
      <w:hyperlink r:id="rId15" w:history="1">
        <w:r w:rsidRPr="00BB14E2">
          <w:rPr>
            <w:rStyle w:val="a3"/>
            <w:b/>
            <w:sz w:val="28"/>
            <w:szCs w:val="28"/>
            <w:lang w:val="en-US"/>
          </w:rPr>
          <w:t>birma</w:t>
        </w:r>
        <w:r w:rsidRPr="00BB14E2">
          <w:rPr>
            <w:rStyle w:val="a3"/>
            <w:b/>
            <w:sz w:val="28"/>
            <w:szCs w:val="28"/>
          </w:rPr>
          <w:t>.</w:t>
        </w:r>
        <w:r w:rsidRPr="00BB14E2">
          <w:rPr>
            <w:rStyle w:val="a3"/>
            <w:b/>
            <w:sz w:val="28"/>
            <w:szCs w:val="28"/>
            <w:lang w:val="en-US"/>
          </w:rPr>
          <w:t>buh</w:t>
        </w:r>
        <w:r w:rsidRPr="00BB14E2">
          <w:rPr>
            <w:rStyle w:val="a3"/>
            <w:b/>
            <w:sz w:val="28"/>
            <w:szCs w:val="28"/>
          </w:rPr>
          <w:t>@</w:t>
        </w:r>
        <w:r w:rsidRPr="00BB14E2">
          <w:rPr>
            <w:rStyle w:val="a3"/>
            <w:b/>
            <w:sz w:val="28"/>
            <w:szCs w:val="28"/>
            <w:lang w:val="en-US"/>
          </w:rPr>
          <w:t>rambler</w:t>
        </w:r>
        <w:r w:rsidRPr="00BB14E2">
          <w:rPr>
            <w:rStyle w:val="a3"/>
            <w:b/>
            <w:sz w:val="28"/>
            <w:szCs w:val="28"/>
          </w:rPr>
          <w:t>.</w:t>
        </w:r>
        <w:proofErr w:type="spellStart"/>
        <w:r w:rsidRPr="00BB14E2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Pr="00BB14E2">
        <w:rPr>
          <w:sz w:val="28"/>
          <w:szCs w:val="28"/>
        </w:rPr>
        <w:t>.</w:t>
      </w:r>
    </w:p>
    <w:p w:rsidR="008F5595" w:rsidRPr="00BB14E2" w:rsidRDefault="008F5595" w:rsidP="00BB14E2">
      <w:pPr>
        <w:ind w:firstLine="540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 xml:space="preserve">Прием жалоб осуществляет специалист поселения, уполномоченный принимать входящие документы.  </w:t>
      </w:r>
    </w:p>
    <w:p w:rsidR="008F5595" w:rsidRPr="00BB14E2" w:rsidRDefault="008F5595" w:rsidP="00BB14E2">
      <w:pPr>
        <w:ind w:firstLine="540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>График работы:</w:t>
      </w:r>
    </w:p>
    <w:p w:rsidR="008F5595" w:rsidRPr="00BB14E2" w:rsidRDefault="008F5595" w:rsidP="00BB14E2">
      <w:pPr>
        <w:ind w:firstLine="540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>Понедельник – Четверг     09.00 – 16-30</w:t>
      </w:r>
    </w:p>
    <w:p w:rsidR="008F5595" w:rsidRPr="00BB14E2" w:rsidRDefault="008F5595" w:rsidP="00BB14E2">
      <w:pPr>
        <w:ind w:firstLine="540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>Пятница                              09.00 – 16.00</w:t>
      </w:r>
    </w:p>
    <w:p w:rsidR="008F5595" w:rsidRPr="00BB14E2" w:rsidRDefault="008F5595" w:rsidP="00BB14E2">
      <w:pPr>
        <w:ind w:firstLine="540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>Обед                                   12.00 – 13.00</w:t>
      </w:r>
    </w:p>
    <w:p w:rsidR="008F5595" w:rsidRPr="00BB14E2" w:rsidRDefault="008F5595" w:rsidP="00BB14E2">
      <w:pPr>
        <w:ind w:firstLine="540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 xml:space="preserve">Суббота, Воскресенье -     выходной  </w:t>
      </w:r>
    </w:p>
    <w:p w:rsidR="008F5595" w:rsidRPr="00BB14E2" w:rsidRDefault="008F5595" w:rsidP="00BB14E2">
      <w:pPr>
        <w:ind w:firstLine="540"/>
        <w:contextualSpacing/>
        <w:jc w:val="both"/>
        <w:rPr>
          <w:b/>
          <w:sz w:val="28"/>
          <w:szCs w:val="28"/>
        </w:rPr>
      </w:pPr>
      <w:proofErr w:type="gramStart"/>
      <w:r w:rsidRPr="00BB14E2">
        <w:rPr>
          <w:sz w:val="28"/>
          <w:szCs w:val="28"/>
        </w:rPr>
        <w:t xml:space="preserve">В случае несогласия с ответом, данным поселением заявитель имеет право направить жалобу главе Кунгурского муниципального района, первому заместителю главы администрации Кунгурского муниципального района, по адресу: 617470, Пермский край, г. Кунгур, ул. Советская, д. 22, по телефону (34271) 2 36 52, 2 46 77 (факс), либо на официальный сайт Администрации Кунгурского муниципального района: </w:t>
      </w:r>
      <w:hyperlink r:id="rId16" w:history="1">
        <w:r w:rsidRPr="00BB14E2">
          <w:rPr>
            <w:rStyle w:val="a3"/>
            <w:b/>
            <w:sz w:val="28"/>
            <w:szCs w:val="28"/>
            <w:lang w:val="en-US"/>
          </w:rPr>
          <w:t>http</w:t>
        </w:r>
        <w:r w:rsidRPr="00BB14E2">
          <w:rPr>
            <w:rStyle w:val="a3"/>
            <w:b/>
            <w:sz w:val="28"/>
            <w:szCs w:val="28"/>
          </w:rPr>
          <w:t>://</w:t>
        </w:r>
        <w:proofErr w:type="spellStart"/>
        <w:r w:rsidRPr="00BB14E2">
          <w:rPr>
            <w:rStyle w:val="a3"/>
            <w:b/>
            <w:sz w:val="28"/>
            <w:szCs w:val="28"/>
            <w:lang w:val="en-US"/>
          </w:rPr>
          <w:t>kungur</w:t>
        </w:r>
        <w:proofErr w:type="spellEnd"/>
        <w:r w:rsidRPr="00BB14E2">
          <w:rPr>
            <w:rStyle w:val="a3"/>
            <w:b/>
            <w:sz w:val="28"/>
            <w:szCs w:val="28"/>
          </w:rPr>
          <w:t>.</w:t>
        </w:r>
        <w:proofErr w:type="spellStart"/>
        <w:r w:rsidRPr="00BB14E2">
          <w:rPr>
            <w:rStyle w:val="a3"/>
            <w:b/>
            <w:sz w:val="28"/>
            <w:szCs w:val="28"/>
            <w:lang w:val="en-US"/>
          </w:rPr>
          <w:t>permarea</w:t>
        </w:r>
        <w:proofErr w:type="spellEnd"/>
        <w:r w:rsidRPr="00BB14E2">
          <w:rPr>
            <w:rStyle w:val="a3"/>
            <w:b/>
            <w:sz w:val="28"/>
            <w:szCs w:val="28"/>
          </w:rPr>
          <w:t>.</w:t>
        </w:r>
        <w:proofErr w:type="spellStart"/>
        <w:r w:rsidRPr="00BB14E2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Pr="00BB14E2">
        <w:rPr>
          <w:b/>
          <w:sz w:val="28"/>
          <w:szCs w:val="28"/>
        </w:rPr>
        <w:t>.</w:t>
      </w:r>
      <w:proofErr w:type="gramEnd"/>
    </w:p>
    <w:p w:rsidR="008F5595" w:rsidRPr="00BB14E2" w:rsidRDefault="008F5595" w:rsidP="00BB14E2">
      <w:pPr>
        <w:ind w:firstLine="540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 xml:space="preserve">Прием жалоб осуществляет отдел муниципальной службы и документационного обеспечения администрации Кунгурского муниципального района. </w:t>
      </w:r>
    </w:p>
    <w:p w:rsidR="008F5595" w:rsidRPr="00BB14E2" w:rsidRDefault="008F5595" w:rsidP="00BB14E2">
      <w:pPr>
        <w:ind w:firstLine="540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>График работы отдела муниципальной службы и документационного обеспечения администрации Кунгурского муниципального района:</w:t>
      </w:r>
    </w:p>
    <w:p w:rsidR="008F5595" w:rsidRPr="00BB14E2" w:rsidRDefault="008F5595" w:rsidP="00BB14E2">
      <w:pPr>
        <w:ind w:firstLine="540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>Понедельник – Четверг     08.00 – 17.00</w:t>
      </w:r>
    </w:p>
    <w:p w:rsidR="008F5595" w:rsidRPr="00BB14E2" w:rsidRDefault="008F5595" w:rsidP="00BB14E2">
      <w:pPr>
        <w:ind w:firstLine="540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>Пятница                              08.00 – 16.00</w:t>
      </w:r>
    </w:p>
    <w:p w:rsidR="008F5595" w:rsidRPr="00BB14E2" w:rsidRDefault="008F5595" w:rsidP="00BB14E2">
      <w:pPr>
        <w:ind w:firstLine="540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>Обед                                   12.00 – 12.48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 xml:space="preserve">Суббота, Воскресенье -     выходной  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 xml:space="preserve">Контактные телефоны: 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Начальник отдела муниципальной службы и документационного обеспечения администрации Кунгурского муниципального района (34271) 2-36-52, 2-46-77 (добавочный 108);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lastRenderedPageBreak/>
        <w:t>Специалисты отдела муниципальной службы и документационного обеспечения администрации Кунгурского муниципального района (34271) 2-36-52, 2-46-77 (</w:t>
      </w:r>
      <w:proofErr w:type="gramStart"/>
      <w:r w:rsidRPr="00BB14E2">
        <w:rPr>
          <w:sz w:val="28"/>
          <w:szCs w:val="28"/>
        </w:rPr>
        <w:t>добавочный</w:t>
      </w:r>
      <w:proofErr w:type="gramEnd"/>
      <w:r w:rsidRPr="00BB14E2">
        <w:rPr>
          <w:sz w:val="28"/>
          <w:szCs w:val="28"/>
        </w:rPr>
        <w:t xml:space="preserve"> 105, 115).</w:t>
      </w:r>
    </w:p>
    <w:p w:rsidR="008F5595" w:rsidRPr="00BB14E2" w:rsidRDefault="008F5595" w:rsidP="00BB14E2">
      <w:pPr>
        <w:autoSpaceDE w:val="0"/>
        <w:autoSpaceDN w:val="0"/>
        <w:adjustRightInd w:val="0"/>
        <w:spacing w:line="360" w:lineRule="exact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 xml:space="preserve">5.1.3. </w:t>
      </w:r>
      <w:proofErr w:type="gramStart"/>
      <w:r w:rsidRPr="00BB14E2">
        <w:rPr>
          <w:sz w:val="28"/>
          <w:szCs w:val="28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– решения и действия (бездействия)).</w:t>
      </w:r>
      <w:proofErr w:type="gramEnd"/>
    </w:p>
    <w:p w:rsidR="008F5595" w:rsidRPr="00BB14E2" w:rsidRDefault="008F5595" w:rsidP="00BB14E2">
      <w:pPr>
        <w:autoSpaceDE w:val="0"/>
        <w:autoSpaceDN w:val="0"/>
        <w:adjustRightInd w:val="0"/>
        <w:spacing w:line="360" w:lineRule="exact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 xml:space="preserve">Заявитель может обратиться с </w:t>
      </w:r>
      <w:proofErr w:type="gramStart"/>
      <w:r w:rsidRPr="00BB14E2">
        <w:rPr>
          <w:sz w:val="28"/>
          <w:szCs w:val="28"/>
        </w:rPr>
        <w:t>жалобой</w:t>
      </w:r>
      <w:proofErr w:type="gramEnd"/>
      <w:r w:rsidRPr="00BB14E2">
        <w:rPr>
          <w:sz w:val="28"/>
          <w:szCs w:val="28"/>
        </w:rPr>
        <w:t xml:space="preserve"> в том числе в следующих случаях:</w:t>
      </w:r>
    </w:p>
    <w:p w:rsidR="008F5595" w:rsidRPr="00BB14E2" w:rsidRDefault="008F5595" w:rsidP="00BB14E2">
      <w:pPr>
        <w:autoSpaceDE w:val="0"/>
        <w:autoSpaceDN w:val="0"/>
        <w:adjustRightInd w:val="0"/>
        <w:spacing w:line="360" w:lineRule="exact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- нарушение срока регистрации запроса заявителя о предоставлении услуги;</w:t>
      </w:r>
    </w:p>
    <w:p w:rsidR="008F5595" w:rsidRPr="00BB14E2" w:rsidRDefault="008F5595" w:rsidP="00BB14E2">
      <w:pPr>
        <w:autoSpaceDE w:val="0"/>
        <w:autoSpaceDN w:val="0"/>
        <w:adjustRightInd w:val="0"/>
        <w:spacing w:line="360" w:lineRule="exact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- нарушение срока предоставления услуги;</w:t>
      </w:r>
    </w:p>
    <w:p w:rsidR="008F5595" w:rsidRPr="00BB14E2" w:rsidRDefault="008F5595" w:rsidP="00BB14E2">
      <w:pPr>
        <w:autoSpaceDE w:val="0"/>
        <w:autoSpaceDN w:val="0"/>
        <w:adjustRightInd w:val="0"/>
        <w:spacing w:line="360" w:lineRule="exact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- требование у заявителя документов, не предусмотренных нормативными правовыми актами;</w:t>
      </w:r>
    </w:p>
    <w:p w:rsidR="008F5595" w:rsidRPr="00BB14E2" w:rsidRDefault="008F5595" w:rsidP="00BB14E2">
      <w:pPr>
        <w:autoSpaceDE w:val="0"/>
        <w:autoSpaceDN w:val="0"/>
        <w:adjustRightInd w:val="0"/>
        <w:spacing w:line="360" w:lineRule="exact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для предоставления услуги, у заявителя;</w:t>
      </w:r>
    </w:p>
    <w:p w:rsidR="008F5595" w:rsidRPr="00BB14E2" w:rsidRDefault="008F5595" w:rsidP="00BB14E2">
      <w:pPr>
        <w:autoSpaceDE w:val="0"/>
        <w:autoSpaceDN w:val="0"/>
        <w:adjustRightInd w:val="0"/>
        <w:spacing w:line="360" w:lineRule="exact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8F5595" w:rsidRPr="00BB14E2" w:rsidRDefault="008F5595" w:rsidP="00BB14E2">
      <w:pPr>
        <w:autoSpaceDE w:val="0"/>
        <w:autoSpaceDN w:val="0"/>
        <w:adjustRightInd w:val="0"/>
        <w:spacing w:line="360" w:lineRule="exact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- затребование с заявителя при предоставлении государственной или муниципальной услуги платы, не предусмотренной нормативными правовыми актами;</w:t>
      </w:r>
    </w:p>
    <w:p w:rsidR="008F5595" w:rsidRPr="00BB14E2" w:rsidRDefault="008F5595" w:rsidP="00BB14E2">
      <w:pPr>
        <w:autoSpaceDE w:val="0"/>
        <w:autoSpaceDN w:val="0"/>
        <w:adjustRightInd w:val="0"/>
        <w:spacing w:line="360" w:lineRule="exact"/>
        <w:ind w:firstLine="540"/>
        <w:contextualSpacing/>
        <w:jc w:val="both"/>
        <w:outlineLvl w:val="1"/>
        <w:rPr>
          <w:sz w:val="28"/>
          <w:szCs w:val="28"/>
        </w:rPr>
      </w:pPr>
      <w:proofErr w:type="gramStart"/>
      <w:r w:rsidRPr="00BB14E2">
        <w:rPr>
          <w:sz w:val="28"/>
          <w:szCs w:val="28"/>
        </w:rPr>
        <w:t>- 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8F5595" w:rsidRPr="00BB14E2" w:rsidRDefault="008F5595" w:rsidP="00BB14E2">
      <w:pPr>
        <w:autoSpaceDE w:val="0"/>
        <w:autoSpaceDN w:val="0"/>
        <w:adjustRightInd w:val="0"/>
        <w:spacing w:line="360" w:lineRule="exact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5.1.2. Способы приема жалоб.</w:t>
      </w:r>
    </w:p>
    <w:p w:rsidR="008F5595" w:rsidRPr="00BB14E2" w:rsidRDefault="008F5595" w:rsidP="00BB14E2">
      <w:pPr>
        <w:autoSpaceDE w:val="0"/>
        <w:autoSpaceDN w:val="0"/>
        <w:adjustRightInd w:val="0"/>
        <w:spacing w:line="360" w:lineRule="exact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 xml:space="preserve">Заявитель может направить жалобу следующими способами: </w:t>
      </w:r>
    </w:p>
    <w:p w:rsidR="008F5595" w:rsidRPr="00BB14E2" w:rsidRDefault="008F5595" w:rsidP="00BB14E2">
      <w:pPr>
        <w:autoSpaceDE w:val="0"/>
        <w:autoSpaceDN w:val="0"/>
        <w:adjustRightInd w:val="0"/>
        <w:spacing w:line="360" w:lineRule="exact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-</w:t>
      </w:r>
      <w:r w:rsidRPr="00BB14E2">
        <w:rPr>
          <w:color w:val="FF6600"/>
          <w:sz w:val="28"/>
          <w:szCs w:val="28"/>
        </w:rPr>
        <w:t xml:space="preserve"> </w:t>
      </w:r>
      <w:r w:rsidRPr="00BB14E2">
        <w:rPr>
          <w:sz w:val="28"/>
          <w:szCs w:val="28"/>
        </w:rPr>
        <w:t>лично в органе исполнительной власти или местного самоуправления, предоставляющем услугу;</w:t>
      </w:r>
    </w:p>
    <w:p w:rsidR="008F5595" w:rsidRPr="00BB14E2" w:rsidRDefault="008F5595" w:rsidP="00BB14E2">
      <w:pPr>
        <w:autoSpaceDE w:val="0"/>
        <w:autoSpaceDN w:val="0"/>
        <w:adjustRightInd w:val="0"/>
        <w:spacing w:line="360" w:lineRule="exact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- средствами почтовой связи (по почте);</w:t>
      </w:r>
    </w:p>
    <w:p w:rsidR="008F5595" w:rsidRPr="00BB14E2" w:rsidRDefault="008F5595" w:rsidP="00BB14E2">
      <w:pPr>
        <w:autoSpaceDE w:val="0"/>
        <w:autoSpaceDN w:val="0"/>
        <w:adjustRightInd w:val="0"/>
        <w:spacing w:line="360" w:lineRule="exact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- средствами факсимильной связи (по факсу);</w:t>
      </w:r>
    </w:p>
    <w:p w:rsidR="008F5595" w:rsidRPr="00BB14E2" w:rsidRDefault="008F5595" w:rsidP="00BB14E2">
      <w:pPr>
        <w:ind w:firstLine="708"/>
        <w:contextualSpacing/>
        <w:jc w:val="both"/>
        <w:rPr>
          <w:sz w:val="28"/>
          <w:szCs w:val="28"/>
          <w:u w:val="single"/>
        </w:rPr>
      </w:pPr>
      <w:proofErr w:type="gramStart"/>
      <w:r w:rsidRPr="00BB14E2">
        <w:rPr>
          <w:sz w:val="28"/>
          <w:szCs w:val="28"/>
        </w:rPr>
        <w:t xml:space="preserve">- посредством информационно-телекоммуникационных технологий и информационных ресурсов органа исполнительной власти и местного самоуправления (официальный сайт Администрации Кунгурского муниципального района: </w:t>
      </w:r>
      <w:hyperlink r:id="rId17" w:history="1">
        <w:r w:rsidRPr="00BB14E2">
          <w:rPr>
            <w:rStyle w:val="a3"/>
            <w:b/>
            <w:sz w:val="28"/>
            <w:szCs w:val="28"/>
            <w:lang w:val="en-US"/>
          </w:rPr>
          <w:t>http</w:t>
        </w:r>
        <w:r w:rsidRPr="00BB14E2">
          <w:rPr>
            <w:rStyle w:val="a3"/>
            <w:b/>
            <w:sz w:val="28"/>
            <w:szCs w:val="28"/>
          </w:rPr>
          <w:t>://</w:t>
        </w:r>
        <w:proofErr w:type="spellStart"/>
        <w:r w:rsidRPr="00BB14E2">
          <w:rPr>
            <w:rStyle w:val="a3"/>
            <w:b/>
            <w:sz w:val="28"/>
            <w:szCs w:val="28"/>
            <w:lang w:val="en-US"/>
          </w:rPr>
          <w:t>kungur</w:t>
        </w:r>
        <w:proofErr w:type="spellEnd"/>
        <w:r w:rsidRPr="00BB14E2">
          <w:rPr>
            <w:rStyle w:val="a3"/>
            <w:b/>
            <w:sz w:val="28"/>
            <w:szCs w:val="28"/>
          </w:rPr>
          <w:t>.</w:t>
        </w:r>
        <w:proofErr w:type="spellStart"/>
        <w:r w:rsidRPr="00BB14E2">
          <w:rPr>
            <w:rStyle w:val="a3"/>
            <w:b/>
            <w:sz w:val="28"/>
            <w:szCs w:val="28"/>
            <w:lang w:val="en-US"/>
          </w:rPr>
          <w:t>permarea</w:t>
        </w:r>
        <w:proofErr w:type="spellEnd"/>
        <w:r w:rsidRPr="00BB14E2">
          <w:rPr>
            <w:rStyle w:val="a3"/>
            <w:b/>
            <w:sz w:val="28"/>
            <w:szCs w:val="28"/>
          </w:rPr>
          <w:t>.</w:t>
        </w:r>
        <w:proofErr w:type="spellStart"/>
        <w:r w:rsidRPr="00BB14E2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proofErr w:type="gramEnd"/>
    </w:p>
    <w:p w:rsidR="008F5595" w:rsidRPr="00BB14E2" w:rsidRDefault="008F5595" w:rsidP="00BB14E2">
      <w:pPr>
        <w:autoSpaceDE w:val="0"/>
        <w:autoSpaceDN w:val="0"/>
        <w:adjustRightInd w:val="0"/>
        <w:spacing w:line="360" w:lineRule="exact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5.1.3. Жалоба должна содержать:</w:t>
      </w:r>
    </w:p>
    <w:p w:rsidR="008F5595" w:rsidRPr="00BB14E2" w:rsidRDefault="008F5595" w:rsidP="00BB14E2">
      <w:pPr>
        <w:autoSpaceDE w:val="0"/>
        <w:autoSpaceDN w:val="0"/>
        <w:adjustRightInd w:val="0"/>
        <w:spacing w:line="360" w:lineRule="exact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1) наименование органа, предоставляющего муниципальную услугу, органа,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F5595" w:rsidRPr="00BB14E2" w:rsidRDefault="008F5595" w:rsidP="00BB14E2">
      <w:pPr>
        <w:autoSpaceDE w:val="0"/>
        <w:autoSpaceDN w:val="0"/>
        <w:adjustRightInd w:val="0"/>
        <w:spacing w:line="360" w:lineRule="exact"/>
        <w:ind w:firstLine="540"/>
        <w:contextualSpacing/>
        <w:jc w:val="both"/>
        <w:outlineLvl w:val="1"/>
        <w:rPr>
          <w:sz w:val="28"/>
          <w:szCs w:val="28"/>
        </w:rPr>
      </w:pPr>
      <w:proofErr w:type="gramStart"/>
      <w:r w:rsidRPr="00BB14E2">
        <w:rPr>
          <w:sz w:val="28"/>
          <w:szCs w:val="28"/>
        </w:rPr>
        <w:t xml:space="preserve">2)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BB14E2">
        <w:rPr>
          <w:sz w:val="28"/>
          <w:szCs w:val="28"/>
        </w:rPr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8F5595" w:rsidRPr="00BB14E2" w:rsidRDefault="008F5595" w:rsidP="00BB14E2">
      <w:pPr>
        <w:autoSpaceDE w:val="0"/>
        <w:autoSpaceDN w:val="0"/>
        <w:adjustRightInd w:val="0"/>
        <w:spacing w:line="360" w:lineRule="exact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3) сведения об обжалуемых решениях и действиях (бездействии);</w:t>
      </w:r>
    </w:p>
    <w:p w:rsidR="008F5595" w:rsidRPr="00BB14E2" w:rsidRDefault="008F5595" w:rsidP="00BB14E2">
      <w:pPr>
        <w:autoSpaceDE w:val="0"/>
        <w:autoSpaceDN w:val="0"/>
        <w:adjustRightInd w:val="0"/>
        <w:spacing w:line="360" w:lineRule="exact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(бездействием). </w:t>
      </w:r>
    </w:p>
    <w:p w:rsidR="008F5595" w:rsidRPr="00BB14E2" w:rsidRDefault="008F5595" w:rsidP="00BB14E2">
      <w:pPr>
        <w:autoSpaceDE w:val="0"/>
        <w:autoSpaceDN w:val="0"/>
        <w:adjustRightInd w:val="0"/>
        <w:spacing w:line="360" w:lineRule="exact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F5595" w:rsidRPr="00BB14E2" w:rsidRDefault="008F5595" w:rsidP="00BB14E2">
      <w:pPr>
        <w:autoSpaceDE w:val="0"/>
        <w:autoSpaceDN w:val="0"/>
        <w:adjustRightInd w:val="0"/>
        <w:spacing w:line="360" w:lineRule="exact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В приложении 5 к Административному регламенту приведена типовая форма обращения (жалобы).</w:t>
      </w:r>
    </w:p>
    <w:p w:rsidR="008F5595" w:rsidRPr="00BB14E2" w:rsidRDefault="008F5595" w:rsidP="00BB14E2">
      <w:pPr>
        <w:autoSpaceDE w:val="0"/>
        <w:autoSpaceDN w:val="0"/>
        <w:adjustRightInd w:val="0"/>
        <w:spacing w:line="360" w:lineRule="exact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5.1.4. Основаниями для отказа в рассмотрении жалобы либо приостановления ее рассмотрения являются:</w:t>
      </w:r>
    </w:p>
    <w:p w:rsidR="008F5595" w:rsidRPr="00BB14E2" w:rsidRDefault="008F5595" w:rsidP="00BB14E2">
      <w:pPr>
        <w:autoSpaceDE w:val="0"/>
        <w:autoSpaceDN w:val="0"/>
        <w:adjustRightInd w:val="0"/>
        <w:spacing w:line="360" w:lineRule="exact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- не указана фамилия заявителя, направившего обращение;</w:t>
      </w:r>
    </w:p>
    <w:p w:rsidR="008F5595" w:rsidRPr="00BB14E2" w:rsidRDefault="008F5595" w:rsidP="00BB14E2">
      <w:pPr>
        <w:autoSpaceDE w:val="0"/>
        <w:autoSpaceDN w:val="0"/>
        <w:adjustRightInd w:val="0"/>
        <w:spacing w:line="360" w:lineRule="exact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- не указан почтовый адрес, по которому должен быть направлен ответ;</w:t>
      </w:r>
    </w:p>
    <w:p w:rsidR="008F5595" w:rsidRPr="00BB14E2" w:rsidRDefault="008F5595" w:rsidP="00BB14E2">
      <w:pPr>
        <w:autoSpaceDE w:val="0"/>
        <w:autoSpaceDN w:val="0"/>
        <w:adjustRightInd w:val="0"/>
        <w:spacing w:line="360" w:lineRule="exact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семьи. При этом орган, рассматривающий жалобу вправе оставить обращение без ответа по существу поставленных в нем вопросов и сообщить автору обращения о недопустимости злоупотребления правом;</w:t>
      </w:r>
    </w:p>
    <w:p w:rsidR="008F5595" w:rsidRPr="00BB14E2" w:rsidRDefault="008F5595" w:rsidP="00BB14E2">
      <w:pPr>
        <w:autoSpaceDE w:val="0"/>
        <w:autoSpaceDN w:val="0"/>
        <w:adjustRightInd w:val="0"/>
        <w:spacing w:line="360" w:lineRule="exact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- текст письменного обращения не поддается прочтению;</w:t>
      </w:r>
    </w:p>
    <w:p w:rsidR="008F5595" w:rsidRPr="00BB14E2" w:rsidRDefault="008F5595" w:rsidP="00BB14E2">
      <w:pPr>
        <w:autoSpaceDE w:val="0"/>
        <w:autoSpaceDN w:val="0"/>
        <w:adjustRightInd w:val="0"/>
        <w:spacing w:line="360" w:lineRule="exact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- в обращении заявителя содержится вопрос, на который заявителю более одного раза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8F5595" w:rsidRPr="00BB14E2" w:rsidRDefault="008F5595" w:rsidP="00BB14E2">
      <w:pPr>
        <w:autoSpaceDE w:val="0"/>
        <w:autoSpaceDN w:val="0"/>
        <w:adjustRightInd w:val="0"/>
        <w:spacing w:line="360" w:lineRule="exact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-</w:t>
      </w:r>
      <w:r w:rsidRPr="00BB14E2">
        <w:rPr>
          <w:color w:val="FF6600"/>
          <w:sz w:val="28"/>
          <w:szCs w:val="28"/>
        </w:rPr>
        <w:t xml:space="preserve"> </w:t>
      </w:r>
      <w:r w:rsidRPr="00BB14E2">
        <w:rPr>
          <w:sz w:val="28"/>
          <w:szCs w:val="28"/>
        </w:rPr>
        <w:t xml:space="preserve">не соблюдены установленные сроки </w:t>
      </w:r>
      <w:proofErr w:type="gramStart"/>
      <w:r w:rsidRPr="00BB14E2">
        <w:rPr>
          <w:sz w:val="28"/>
          <w:szCs w:val="28"/>
        </w:rPr>
        <w:t>обжалования</w:t>
      </w:r>
      <w:proofErr w:type="gramEnd"/>
      <w:r w:rsidRPr="00BB14E2">
        <w:rPr>
          <w:sz w:val="28"/>
          <w:szCs w:val="28"/>
        </w:rPr>
        <w:t xml:space="preserve">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8F5595" w:rsidRPr="00BB14E2" w:rsidRDefault="008F5595" w:rsidP="00BB14E2">
      <w:pPr>
        <w:autoSpaceDE w:val="0"/>
        <w:autoSpaceDN w:val="0"/>
        <w:adjustRightInd w:val="0"/>
        <w:spacing w:line="360" w:lineRule="exact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 xml:space="preserve">- лицо, подавшее жалобу, обратилось с жалобой аналогичного содержания в </w:t>
      </w:r>
      <w:proofErr w:type="gramStart"/>
      <w:r w:rsidRPr="00BB14E2">
        <w:rPr>
          <w:sz w:val="28"/>
          <w:szCs w:val="28"/>
        </w:rPr>
        <w:t>суд</w:t>
      </w:r>
      <w:proofErr w:type="gramEnd"/>
      <w:r w:rsidRPr="00BB14E2">
        <w:rPr>
          <w:sz w:val="28"/>
          <w:szCs w:val="28"/>
        </w:rPr>
        <w:t xml:space="preserve"> и такая жалоба принята судом к рассмотрению либо по ней вынесено решение;</w:t>
      </w:r>
    </w:p>
    <w:p w:rsidR="008F5595" w:rsidRPr="00BB14E2" w:rsidRDefault="008F5595" w:rsidP="00BB14E2">
      <w:pPr>
        <w:autoSpaceDE w:val="0"/>
        <w:autoSpaceDN w:val="0"/>
        <w:adjustRightInd w:val="0"/>
        <w:spacing w:line="360" w:lineRule="exact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- предметом указанной жалобы являются решение, действие органа или должностного лица органа, предоставляющего данную государственную (муниципальную) услугу;</w:t>
      </w:r>
    </w:p>
    <w:p w:rsidR="008F5595" w:rsidRPr="00BB14E2" w:rsidRDefault="008F5595" w:rsidP="00BB14E2">
      <w:pPr>
        <w:autoSpaceDE w:val="0"/>
        <w:autoSpaceDN w:val="0"/>
        <w:adjustRightInd w:val="0"/>
        <w:spacing w:line="360" w:lineRule="exact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- ответ по существу жалобы не может быть дан без разглашения сведений, составляющих государственную или иную охраняемую федеральным законом тайну;</w:t>
      </w:r>
    </w:p>
    <w:p w:rsidR="008F5595" w:rsidRPr="00BB14E2" w:rsidRDefault="008F5595" w:rsidP="00BB14E2">
      <w:pPr>
        <w:autoSpaceDE w:val="0"/>
        <w:autoSpaceDN w:val="0"/>
        <w:adjustRightInd w:val="0"/>
        <w:spacing w:line="360" w:lineRule="exact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- иные основания.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>5.1.5. Жалоба, подлежит рассмотрению в течение 15 рабочих дней с момента ее регистрации. В случаях, требующих проведения специальной проверки, истребования дополнительных материалов, принятия других мер, сроки рассмотрения обращений могут быть продлены не более чем на один месяц с направлением сообщения об этом в адрес заявителя.</w:t>
      </w:r>
    </w:p>
    <w:p w:rsidR="008F5595" w:rsidRPr="00BB14E2" w:rsidRDefault="008F5595" w:rsidP="00BB14E2">
      <w:pPr>
        <w:ind w:firstLine="540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 xml:space="preserve">В случае обжалования отказа органа, предоставляющего муниципальную услугу, должностного лица органа, предоставляющего муниципальную услугу, </w:t>
      </w:r>
      <w:r w:rsidRPr="00BB14E2">
        <w:rPr>
          <w:sz w:val="28"/>
          <w:szCs w:val="28"/>
        </w:rPr>
        <w:lastRenderedPageBreak/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8F5595" w:rsidRPr="00BB14E2" w:rsidRDefault="008F5595" w:rsidP="00BB14E2">
      <w:pPr>
        <w:ind w:firstLine="540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 xml:space="preserve">5.1.6. </w:t>
      </w:r>
      <w:proofErr w:type="gramStart"/>
      <w:r w:rsidRPr="00BB14E2">
        <w:rPr>
          <w:sz w:val="28"/>
          <w:szCs w:val="28"/>
        </w:rPr>
        <w:t>Основание для начала процедуры досудебного (внесудебного) обжалования регистрация поступления жалобы в администрацию Кунгурского муниципального района в письменной форме, в форме электронного сообщения или устного обращения заинтересованного лица к ответственному должностному лицу).</w:t>
      </w:r>
      <w:proofErr w:type="gramEnd"/>
    </w:p>
    <w:p w:rsidR="008F5595" w:rsidRPr="00BB14E2" w:rsidRDefault="008F5595" w:rsidP="00BB14E2">
      <w:pPr>
        <w:autoSpaceDE w:val="0"/>
        <w:autoSpaceDN w:val="0"/>
        <w:adjustRightInd w:val="0"/>
        <w:spacing w:line="360" w:lineRule="exact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5.1.7. По результатам рассмотрения жалобы принимается одно из следующих решений:</w:t>
      </w:r>
    </w:p>
    <w:p w:rsidR="008F5595" w:rsidRPr="00BB14E2" w:rsidRDefault="008F5595" w:rsidP="00BB14E2">
      <w:pPr>
        <w:autoSpaceDE w:val="0"/>
        <w:autoSpaceDN w:val="0"/>
        <w:adjustRightInd w:val="0"/>
        <w:spacing w:line="360" w:lineRule="exact"/>
        <w:ind w:firstLine="540"/>
        <w:contextualSpacing/>
        <w:jc w:val="both"/>
        <w:outlineLvl w:val="1"/>
        <w:rPr>
          <w:sz w:val="28"/>
          <w:szCs w:val="28"/>
        </w:rPr>
      </w:pPr>
      <w:proofErr w:type="gramStart"/>
      <w:r w:rsidRPr="00BB14E2">
        <w:rPr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8F5595" w:rsidRPr="00BB14E2" w:rsidRDefault="008F5595" w:rsidP="00BB14E2">
      <w:pPr>
        <w:autoSpaceDE w:val="0"/>
        <w:autoSpaceDN w:val="0"/>
        <w:adjustRightInd w:val="0"/>
        <w:spacing w:line="360" w:lineRule="exact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- отказывает в удовлетворении жалобы;</w:t>
      </w:r>
    </w:p>
    <w:p w:rsidR="008F5595" w:rsidRPr="00BB14E2" w:rsidRDefault="008F5595" w:rsidP="00BB14E2">
      <w:pPr>
        <w:autoSpaceDE w:val="0"/>
        <w:autoSpaceDN w:val="0"/>
        <w:adjustRightInd w:val="0"/>
        <w:spacing w:line="360" w:lineRule="exact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 xml:space="preserve">- в случае установления в ходе или по результатам </w:t>
      </w:r>
      <w:proofErr w:type="gramStart"/>
      <w:r w:rsidRPr="00BB14E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B14E2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8F5595" w:rsidRPr="00BB14E2" w:rsidRDefault="008F5595" w:rsidP="00BB14E2">
      <w:pPr>
        <w:autoSpaceDE w:val="0"/>
        <w:autoSpaceDN w:val="0"/>
        <w:adjustRightInd w:val="0"/>
        <w:spacing w:line="360" w:lineRule="exact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5.1.8. Не позднее дня, следующего за днем принятия решения, указанного в подпункте 5.1.7.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 xml:space="preserve">5.1.9. Основанием для принятия решения о невозможности рассмотрения заявления (жалобы) является отсутствие в обращении наименования юридического лица </w:t>
      </w:r>
      <w:proofErr w:type="gramStart"/>
      <w:r w:rsidRPr="00BB14E2">
        <w:rPr>
          <w:sz w:val="28"/>
          <w:szCs w:val="28"/>
        </w:rPr>
        <w:t>и(</w:t>
      </w:r>
      <w:proofErr w:type="gramEnd"/>
      <w:r w:rsidRPr="00BB14E2">
        <w:rPr>
          <w:sz w:val="28"/>
          <w:szCs w:val="28"/>
        </w:rPr>
        <w:t>или) адреса, по которому должен быть направлен ответ.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 xml:space="preserve">5.1.10. В случае если для написания заявления (жалобы) заявителю необходимы информация </w:t>
      </w:r>
      <w:proofErr w:type="gramStart"/>
      <w:r w:rsidRPr="00BB14E2">
        <w:rPr>
          <w:sz w:val="28"/>
          <w:szCs w:val="28"/>
        </w:rPr>
        <w:t>и(</w:t>
      </w:r>
      <w:proofErr w:type="gramEnd"/>
      <w:r w:rsidRPr="00BB14E2">
        <w:rPr>
          <w:sz w:val="28"/>
          <w:szCs w:val="28"/>
        </w:rPr>
        <w:t>или) документы, имеющие отношение к предоставлению муниципальной услуги и находящиеся в поселении соответствующие информация и документы предоставляются ему для ознакомления в Администрацию КМР, если это не затрагивает права, свободы и законные интересы других лиц, 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5.1.11. При рассмотрении заявления (жалобы) может проводиться проверка.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Проверка проводится с целью выявления и устранения нарушений прав заявителя при рассмотрении, принятии решений и подготовке ответа на его обращение, содержащее жалобу на действия (бездействие) и решение должностного лица Администрации поселения.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При проверке может быть использована информация, предоставленная заявителем.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Заявитель уведомляется о результатах проверки.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lastRenderedPageBreak/>
        <w:t>Учет поступивших заявлений (жалоб) осуществляется специалистами отдела муниципальной службы и документационного обеспечения администрации Кунгурского муниципального района.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sz w:val="28"/>
          <w:szCs w:val="28"/>
        </w:rPr>
      </w:pPr>
      <w:r w:rsidRPr="00BB14E2">
        <w:rPr>
          <w:sz w:val="28"/>
          <w:szCs w:val="28"/>
        </w:rPr>
        <w:t>5.2. Судебное обжалование:</w:t>
      </w:r>
    </w:p>
    <w:p w:rsidR="008F5595" w:rsidRPr="00BB14E2" w:rsidRDefault="008F5595" w:rsidP="00BB14E2">
      <w:pPr>
        <w:autoSpaceDE w:val="0"/>
        <w:autoSpaceDN w:val="0"/>
        <w:adjustRightInd w:val="0"/>
        <w:spacing w:line="360" w:lineRule="exact"/>
        <w:ind w:firstLine="54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Заявители вправе обжаловать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в судебном порядке в соответствии с действующим законодательством.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sz w:val="28"/>
          <w:szCs w:val="28"/>
        </w:rPr>
      </w:pPr>
      <w:r w:rsidRPr="00BB14E2">
        <w:rPr>
          <w:sz w:val="28"/>
          <w:szCs w:val="28"/>
        </w:rPr>
        <w:t>Порядок, сроки подачи, рассмотрения и разрешения жалоб, направляемых в суды общей юрисдикции и арбитражные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8F5595" w:rsidRPr="00BB14E2" w:rsidRDefault="008F5595" w:rsidP="00BB14E2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sz w:val="28"/>
          <w:szCs w:val="28"/>
        </w:rPr>
      </w:pPr>
      <w:r w:rsidRPr="00BB14E2">
        <w:rPr>
          <w:sz w:val="28"/>
          <w:szCs w:val="28"/>
        </w:rPr>
        <w:t>5.3. Заявитель вправе отозвать жалобу в любой момент до принятия решения по ней.</w:t>
      </w:r>
    </w:p>
    <w:p w:rsidR="008F5595" w:rsidRPr="00BB14E2" w:rsidRDefault="008F5595" w:rsidP="00BB14E2">
      <w:pPr>
        <w:autoSpaceDE w:val="0"/>
        <w:autoSpaceDN w:val="0"/>
        <w:adjustRightInd w:val="0"/>
        <w:contextualSpacing/>
        <w:outlineLvl w:val="1"/>
        <w:rPr>
          <w:sz w:val="28"/>
          <w:szCs w:val="28"/>
        </w:rPr>
      </w:pPr>
    </w:p>
    <w:p w:rsidR="008F5595" w:rsidRPr="00BB14E2" w:rsidRDefault="008F5595" w:rsidP="00BB14E2">
      <w:pPr>
        <w:autoSpaceDE w:val="0"/>
        <w:autoSpaceDN w:val="0"/>
        <w:adjustRightInd w:val="0"/>
        <w:contextualSpacing/>
        <w:outlineLvl w:val="1"/>
        <w:rPr>
          <w:sz w:val="28"/>
          <w:szCs w:val="28"/>
        </w:rPr>
      </w:pPr>
    </w:p>
    <w:p w:rsidR="008F5595" w:rsidRPr="00BB14E2" w:rsidRDefault="008F5595" w:rsidP="00BB14E2">
      <w:pPr>
        <w:autoSpaceDE w:val="0"/>
        <w:autoSpaceDN w:val="0"/>
        <w:adjustRightInd w:val="0"/>
        <w:contextualSpacing/>
        <w:outlineLvl w:val="1"/>
        <w:rPr>
          <w:sz w:val="28"/>
          <w:szCs w:val="28"/>
        </w:rPr>
      </w:pPr>
    </w:p>
    <w:p w:rsidR="008F5595" w:rsidRPr="00BB14E2" w:rsidRDefault="008F5595" w:rsidP="00BB14E2">
      <w:pPr>
        <w:autoSpaceDE w:val="0"/>
        <w:autoSpaceDN w:val="0"/>
        <w:adjustRightInd w:val="0"/>
        <w:contextualSpacing/>
        <w:jc w:val="right"/>
        <w:outlineLvl w:val="1"/>
        <w:rPr>
          <w:sz w:val="28"/>
          <w:szCs w:val="28"/>
        </w:rPr>
      </w:pPr>
    </w:p>
    <w:p w:rsidR="008F5595" w:rsidRPr="00BB14E2" w:rsidRDefault="008F5595" w:rsidP="00BB14E2">
      <w:pPr>
        <w:autoSpaceDE w:val="0"/>
        <w:autoSpaceDN w:val="0"/>
        <w:adjustRightInd w:val="0"/>
        <w:contextualSpacing/>
        <w:jc w:val="right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br w:type="page"/>
      </w:r>
      <w:r w:rsidRPr="00BB14E2">
        <w:rPr>
          <w:sz w:val="28"/>
          <w:szCs w:val="28"/>
        </w:rPr>
        <w:lastRenderedPageBreak/>
        <w:t>Приложение 1</w:t>
      </w:r>
    </w:p>
    <w:p w:rsidR="008F5595" w:rsidRPr="00BB14E2" w:rsidRDefault="008F5595" w:rsidP="00BB14E2">
      <w:pPr>
        <w:autoSpaceDE w:val="0"/>
        <w:autoSpaceDN w:val="0"/>
        <w:adjustRightInd w:val="0"/>
        <w:contextualSpacing/>
        <w:jc w:val="right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к Административному регламенту</w:t>
      </w:r>
    </w:p>
    <w:p w:rsidR="008F5595" w:rsidRPr="00BB14E2" w:rsidRDefault="008F5595" w:rsidP="00BB14E2">
      <w:pPr>
        <w:autoSpaceDE w:val="0"/>
        <w:autoSpaceDN w:val="0"/>
        <w:adjustRightInd w:val="0"/>
        <w:contextualSpacing/>
        <w:jc w:val="right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 xml:space="preserve">по предоставлению муниципальной услуги </w:t>
      </w:r>
    </w:p>
    <w:p w:rsidR="008F5595" w:rsidRPr="00BB14E2" w:rsidRDefault="008F5595" w:rsidP="00BB14E2">
      <w:pPr>
        <w:autoSpaceDE w:val="0"/>
        <w:autoSpaceDN w:val="0"/>
        <w:adjustRightInd w:val="0"/>
        <w:contextualSpacing/>
        <w:jc w:val="right"/>
        <w:outlineLvl w:val="1"/>
        <w:rPr>
          <w:sz w:val="28"/>
          <w:szCs w:val="28"/>
        </w:rPr>
      </w:pPr>
    </w:p>
    <w:p w:rsidR="008F5595" w:rsidRPr="00BB14E2" w:rsidRDefault="008F5595" w:rsidP="00BB14E2">
      <w:pPr>
        <w:autoSpaceDE w:val="0"/>
        <w:autoSpaceDN w:val="0"/>
        <w:adjustRightInd w:val="0"/>
        <w:contextualSpacing/>
        <w:jc w:val="right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Главе Бырминского сельского поселения</w:t>
      </w:r>
    </w:p>
    <w:p w:rsidR="008F5595" w:rsidRPr="00BB14E2" w:rsidRDefault="008F5595" w:rsidP="00BB14E2">
      <w:pPr>
        <w:autoSpaceDE w:val="0"/>
        <w:autoSpaceDN w:val="0"/>
        <w:adjustRightInd w:val="0"/>
        <w:contextualSpacing/>
        <w:jc w:val="right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от _____ (ФИО заявителя, физического лица),</w:t>
      </w:r>
    </w:p>
    <w:p w:rsidR="008F5595" w:rsidRPr="00BB14E2" w:rsidRDefault="008F5595" w:rsidP="00BB14E2">
      <w:pPr>
        <w:autoSpaceDE w:val="0"/>
        <w:autoSpaceDN w:val="0"/>
        <w:adjustRightInd w:val="0"/>
        <w:contextualSpacing/>
        <w:jc w:val="right"/>
        <w:outlineLvl w:val="1"/>
        <w:rPr>
          <w:sz w:val="28"/>
          <w:szCs w:val="28"/>
        </w:rPr>
      </w:pPr>
      <w:proofErr w:type="gramStart"/>
      <w:r w:rsidRPr="00BB14E2">
        <w:rPr>
          <w:sz w:val="28"/>
          <w:szCs w:val="28"/>
        </w:rPr>
        <w:t>зарегистрированного</w:t>
      </w:r>
      <w:proofErr w:type="gramEnd"/>
      <w:r w:rsidRPr="00BB14E2">
        <w:rPr>
          <w:sz w:val="28"/>
          <w:szCs w:val="28"/>
        </w:rPr>
        <w:t xml:space="preserve"> по адресу:</w:t>
      </w:r>
    </w:p>
    <w:p w:rsidR="008F5595" w:rsidRPr="00BB14E2" w:rsidRDefault="008F5595" w:rsidP="00BB14E2">
      <w:pPr>
        <w:autoSpaceDE w:val="0"/>
        <w:autoSpaceDN w:val="0"/>
        <w:adjustRightInd w:val="0"/>
        <w:contextualSpacing/>
        <w:jc w:val="right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 xml:space="preserve">_______________________________________, </w:t>
      </w:r>
    </w:p>
    <w:p w:rsidR="008F5595" w:rsidRPr="00BB14E2" w:rsidRDefault="008F5595" w:rsidP="00BB14E2">
      <w:pPr>
        <w:autoSpaceDE w:val="0"/>
        <w:autoSpaceDN w:val="0"/>
        <w:adjustRightInd w:val="0"/>
        <w:contextualSpacing/>
        <w:jc w:val="right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 xml:space="preserve">почтовый адрес: </w:t>
      </w:r>
    </w:p>
    <w:p w:rsidR="008F5595" w:rsidRPr="00BB14E2" w:rsidRDefault="008F5595" w:rsidP="00BB14E2">
      <w:pPr>
        <w:autoSpaceDE w:val="0"/>
        <w:autoSpaceDN w:val="0"/>
        <w:adjustRightInd w:val="0"/>
        <w:contextualSpacing/>
        <w:jc w:val="right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 xml:space="preserve">_________________________________________, </w:t>
      </w:r>
    </w:p>
    <w:p w:rsidR="008F5595" w:rsidRPr="00BB14E2" w:rsidRDefault="008F5595" w:rsidP="00BB14E2">
      <w:pPr>
        <w:autoSpaceDE w:val="0"/>
        <w:autoSpaceDN w:val="0"/>
        <w:adjustRightInd w:val="0"/>
        <w:contextualSpacing/>
        <w:jc w:val="right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 xml:space="preserve">паспорт </w:t>
      </w:r>
    </w:p>
    <w:p w:rsidR="008F5595" w:rsidRPr="00BB14E2" w:rsidRDefault="008F5595" w:rsidP="00BB14E2">
      <w:pPr>
        <w:autoSpaceDE w:val="0"/>
        <w:autoSpaceDN w:val="0"/>
        <w:adjustRightInd w:val="0"/>
        <w:contextualSpacing/>
        <w:jc w:val="right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________________________________________</w:t>
      </w:r>
    </w:p>
    <w:p w:rsidR="008F5595" w:rsidRPr="00BB14E2" w:rsidRDefault="008F5595" w:rsidP="00BB14E2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BB14E2">
        <w:rPr>
          <w:sz w:val="28"/>
          <w:szCs w:val="28"/>
        </w:rPr>
        <w:t xml:space="preserve">                                                     </w:t>
      </w:r>
    </w:p>
    <w:p w:rsidR="008F5595" w:rsidRPr="00BB14E2" w:rsidRDefault="008F5595" w:rsidP="00BB14E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F5595" w:rsidRPr="00BB14E2" w:rsidRDefault="008F5595" w:rsidP="00BB14E2">
      <w:pPr>
        <w:contextualSpacing/>
        <w:jc w:val="center"/>
        <w:rPr>
          <w:sz w:val="28"/>
          <w:szCs w:val="28"/>
        </w:rPr>
      </w:pPr>
      <w:proofErr w:type="gramStart"/>
      <w:r w:rsidRPr="00BB14E2">
        <w:rPr>
          <w:sz w:val="28"/>
          <w:szCs w:val="28"/>
        </w:rPr>
        <w:t>З</w:t>
      </w:r>
      <w:proofErr w:type="gramEnd"/>
      <w:r w:rsidRPr="00BB14E2">
        <w:rPr>
          <w:sz w:val="28"/>
          <w:szCs w:val="28"/>
        </w:rPr>
        <w:t xml:space="preserve"> А Я В Л Е Н И Е</w:t>
      </w:r>
    </w:p>
    <w:p w:rsidR="008F5595" w:rsidRPr="00BB14E2" w:rsidRDefault="008F5595" w:rsidP="00BB14E2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8F5595" w:rsidRPr="00BB14E2" w:rsidRDefault="008F5595" w:rsidP="00BB14E2">
      <w:pPr>
        <w:pStyle w:val="ConsPlusNonformat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4E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8" w:history="1">
        <w:r w:rsidRPr="00BB14E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B14E2">
        <w:rPr>
          <w:rFonts w:ascii="Times New Roman" w:hAnsi="Times New Roman" w:cs="Times New Roman"/>
          <w:sz w:val="28"/>
          <w:szCs w:val="28"/>
        </w:rPr>
        <w:t xml:space="preserve"> Российской Федерации "О приватизации жилищного фонда в Российской Федерации" от 04.07.1991 № 1541-1, прошу передать ____________________ занимаемое по договору социального найма ____________________ жилое помещение, по адресу: ________________.</w:t>
      </w:r>
    </w:p>
    <w:p w:rsidR="008F5595" w:rsidRPr="00BB14E2" w:rsidRDefault="008F5595" w:rsidP="00BB14E2">
      <w:pPr>
        <w:pStyle w:val="ConsPlusNonformat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4E2">
        <w:rPr>
          <w:rFonts w:ascii="Times New Roman" w:hAnsi="Times New Roman" w:cs="Times New Roman"/>
          <w:sz w:val="28"/>
          <w:szCs w:val="28"/>
        </w:rPr>
        <w:t>К заявлению прилагается:</w:t>
      </w:r>
    </w:p>
    <w:p w:rsidR="008F5595" w:rsidRPr="00BB14E2" w:rsidRDefault="008F5595" w:rsidP="00BB14E2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5595" w:rsidRPr="00BB14E2" w:rsidRDefault="008F5595" w:rsidP="00BB14E2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5595" w:rsidRPr="00BB14E2" w:rsidRDefault="008F5595" w:rsidP="00BB14E2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5595" w:rsidRPr="00BB14E2" w:rsidRDefault="008F5595" w:rsidP="00BB14E2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4E2">
        <w:rPr>
          <w:rFonts w:ascii="Times New Roman" w:hAnsi="Times New Roman" w:cs="Times New Roman"/>
          <w:sz w:val="28"/>
          <w:szCs w:val="28"/>
        </w:rPr>
        <w:t xml:space="preserve">"___" __________ _____ </w:t>
      </w:r>
      <w:proofErr w:type="gramStart"/>
      <w:r w:rsidRPr="00BB14E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B14E2">
        <w:rPr>
          <w:rFonts w:ascii="Times New Roman" w:hAnsi="Times New Roman" w:cs="Times New Roman"/>
          <w:sz w:val="28"/>
          <w:szCs w:val="28"/>
        </w:rPr>
        <w:t>.</w:t>
      </w:r>
    </w:p>
    <w:p w:rsidR="008F5595" w:rsidRPr="00BB14E2" w:rsidRDefault="008F5595" w:rsidP="00BB14E2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5595" w:rsidRPr="00BB14E2" w:rsidRDefault="008F5595" w:rsidP="00BB14E2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4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8F5595" w:rsidRPr="00BB14E2" w:rsidRDefault="008F5595" w:rsidP="00BB14E2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14E2">
        <w:rPr>
          <w:rFonts w:ascii="Times New Roman" w:hAnsi="Times New Roman" w:cs="Times New Roman"/>
          <w:sz w:val="28"/>
          <w:szCs w:val="28"/>
        </w:rPr>
        <w:t>Подписи будущих собственников:</w:t>
      </w:r>
    </w:p>
    <w:p w:rsidR="008F5595" w:rsidRPr="00BB14E2" w:rsidRDefault="008F5595" w:rsidP="00BB14E2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4E2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____________________________________________________________________________________________________________________________________</w:t>
      </w:r>
    </w:p>
    <w:p w:rsidR="008F5595" w:rsidRPr="00BB14E2" w:rsidRDefault="008F5595" w:rsidP="00BB14E2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4E2">
        <w:rPr>
          <w:rFonts w:ascii="Times New Roman" w:hAnsi="Times New Roman" w:cs="Times New Roman"/>
          <w:sz w:val="28"/>
          <w:szCs w:val="28"/>
        </w:rPr>
        <w:t xml:space="preserve">                                             (Ф.И.О. полностью, подпись)</w:t>
      </w:r>
    </w:p>
    <w:p w:rsidR="008F5595" w:rsidRPr="00BB14E2" w:rsidRDefault="008F5595" w:rsidP="00BB14E2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5595" w:rsidRPr="00BB14E2" w:rsidRDefault="008F5595" w:rsidP="00BB14E2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14E2">
        <w:rPr>
          <w:rFonts w:ascii="Times New Roman" w:hAnsi="Times New Roman" w:cs="Times New Roman"/>
          <w:sz w:val="28"/>
          <w:szCs w:val="28"/>
        </w:rPr>
        <w:t>Подписи совершеннолетних членов семьи:</w:t>
      </w:r>
    </w:p>
    <w:p w:rsidR="008F5595" w:rsidRPr="00BB14E2" w:rsidRDefault="008F5595" w:rsidP="00BB14E2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5595" w:rsidRPr="00BB14E2" w:rsidRDefault="008F5595" w:rsidP="00BB14E2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14E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5595" w:rsidRPr="00BB14E2" w:rsidRDefault="008F5595" w:rsidP="00BB14E2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4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(Ф.И.О. полностью, подпись)</w:t>
      </w:r>
    </w:p>
    <w:p w:rsidR="008F5595" w:rsidRPr="00BB14E2" w:rsidRDefault="008F5595" w:rsidP="00BB14E2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5595" w:rsidRPr="00BB14E2" w:rsidRDefault="008F5595" w:rsidP="00BB14E2">
      <w:pPr>
        <w:contextualSpacing/>
        <w:rPr>
          <w:sz w:val="28"/>
          <w:szCs w:val="28"/>
        </w:rPr>
      </w:pPr>
    </w:p>
    <w:p w:rsidR="008F5595" w:rsidRPr="00BB14E2" w:rsidRDefault="008F5595" w:rsidP="00BB14E2">
      <w:pPr>
        <w:contextualSpacing/>
        <w:rPr>
          <w:sz w:val="28"/>
          <w:szCs w:val="28"/>
        </w:rPr>
      </w:pPr>
    </w:p>
    <w:p w:rsidR="008F5595" w:rsidRPr="00BB14E2" w:rsidRDefault="008F5595" w:rsidP="00BB14E2">
      <w:pPr>
        <w:contextualSpacing/>
        <w:rPr>
          <w:sz w:val="28"/>
          <w:szCs w:val="28"/>
        </w:rPr>
      </w:pPr>
    </w:p>
    <w:p w:rsidR="008F5595" w:rsidRPr="00BB14E2" w:rsidRDefault="008F5595" w:rsidP="00BB14E2">
      <w:pPr>
        <w:contextualSpacing/>
        <w:rPr>
          <w:sz w:val="28"/>
          <w:szCs w:val="28"/>
        </w:rPr>
      </w:pPr>
      <w:r w:rsidRPr="00BB14E2">
        <w:rPr>
          <w:sz w:val="28"/>
          <w:szCs w:val="28"/>
        </w:rPr>
        <w:t>Подпись удостоверяю:</w:t>
      </w:r>
    </w:p>
    <w:p w:rsidR="008F5595" w:rsidRPr="00BB14E2" w:rsidRDefault="008F5595" w:rsidP="00BB14E2">
      <w:pPr>
        <w:contextualSpacing/>
        <w:rPr>
          <w:sz w:val="28"/>
          <w:szCs w:val="28"/>
        </w:rPr>
      </w:pPr>
      <w:r w:rsidRPr="00BB14E2">
        <w:rPr>
          <w:sz w:val="28"/>
          <w:szCs w:val="28"/>
        </w:rPr>
        <w:t>_____________________</w:t>
      </w:r>
    </w:p>
    <w:p w:rsidR="008F5595" w:rsidRPr="00BB14E2" w:rsidRDefault="008F5595" w:rsidP="00BB14E2">
      <w:pPr>
        <w:contextualSpacing/>
        <w:rPr>
          <w:sz w:val="28"/>
          <w:szCs w:val="28"/>
        </w:rPr>
      </w:pPr>
      <w:r w:rsidRPr="00BB14E2">
        <w:rPr>
          <w:sz w:val="28"/>
          <w:szCs w:val="28"/>
        </w:rPr>
        <w:t xml:space="preserve">«___» ___________ _____ </w:t>
      </w:r>
      <w:proofErr w:type="gramStart"/>
      <w:r w:rsidRPr="00BB14E2">
        <w:rPr>
          <w:sz w:val="28"/>
          <w:szCs w:val="28"/>
        </w:rPr>
        <w:t>г</w:t>
      </w:r>
      <w:proofErr w:type="gramEnd"/>
      <w:r w:rsidRPr="00BB14E2">
        <w:rPr>
          <w:sz w:val="28"/>
          <w:szCs w:val="28"/>
        </w:rPr>
        <w:t>.</w:t>
      </w:r>
    </w:p>
    <w:p w:rsidR="008F5595" w:rsidRPr="00BB14E2" w:rsidRDefault="008F5595" w:rsidP="00BB14E2">
      <w:pPr>
        <w:contextualSpacing/>
        <w:rPr>
          <w:sz w:val="28"/>
          <w:szCs w:val="28"/>
        </w:rPr>
      </w:pPr>
    </w:p>
    <w:p w:rsidR="008F5595" w:rsidRPr="00BB14E2" w:rsidRDefault="008F5595" w:rsidP="00BB14E2">
      <w:pPr>
        <w:contextualSpacing/>
        <w:rPr>
          <w:b/>
          <w:sz w:val="28"/>
          <w:szCs w:val="28"/>
        </w:rPr>
      </w:pPr>
      <w:r w:rsidRPr="00BB14E2">
        <w:rPr>
          <w:sz w:val="28"/>
          <w:szCs w:val="28"/>
        </w:rPr>
        <w:br w:type="page"/>
      </w:r>
    </w:p>
    <w:p w:rsidR="008F5595" w:rsidRPr="00BB14E2" w:rsidRDefault="008F5595" w:rsidP="00BB14E2">
      <w:pPr>
        <w:autoSpaceDE w:val="0"/>
        <w:autoSpaceDN w:val="0"/>
        <w:adjustRightInd w:val="0"/>
        <w:contextualSpacing/>
        <w:jc w:val="right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lastRenderedPageBreak/>
        <w:t>Приложение 2</w:t>
      </w:r>
    </w:p>
    <w:p w:rsidR="008F5595" w:rsidRPr="00BB14E2" w:rsidRDefault="008F5595" w:rsidP="00BB14E2">
      <w:pPr>
        <w:autoSpaceDE w:val="0"/>
        <w:autoSpaceDN w:val="0"/>
        <w:adjustRightInd w:val="0"/>
        <w:contextualSpacing/>
        <w:jc w:val="right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к Административному регламенту</w:t>
      </w:r>
    </w:p>
    <w:p w:rsidR="008F5595" w:rsidRPr="00BB14E2" w:rsidRDefault="008F5595" w:rsidP="00BB14E2">
      <w:pPr>
        <w:autoSpaceDE w:val="0"/>
        <w:autoSpaceDN w:val="0"/>
        <w:adjustRightInd w:val="0"/>
        <w:contextualSpacing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 xml:space="preserve">                                                           по предоставлению муниципальной услуги</w:t>
      </w:r>
    </w:p>
    <w:p w:rsidR="008F5595" w:rsidRPr="00BB14E2" w:rsidRDefault="008F5595" w:rsidP="00BB14E2">
      <w:pPr>
        <w:autoSpaceDE w:val="0"/>
        <w:autoSpaceDN w:val="0"/>
        <w:adjustRightInd w:val="0"/>
        <w:contextualSpacing/>
        <w:outlineLvl w:val="1"/>
        <w:rPr>
          <w:sz w:val="28"/>
          <w:szCs w:val="28"/>
        </w:rPr>
      </w:pPr>
    </w:p>
    <w:p w:rsidR="008F5595" w:rsidRPr="00BB14E2" w:rsidRDefault="008F5595" w:rsidP="00BB14E2">
      <w:pPr>
        <w:keepNext/>
        <w:widowControl w:val="0"/>
        <w:autoSpaceDE w:val="0"/>
        <w:ind w:firstLine="720"/>
        <w:contextualSpacing/>
        <w:jc w:val="right"/>
        <w:rPr>
          <w:b/>
          <w:bCs/>
          <w:sz w:val="28"/>
          <w:szCs w:val="28"/>
        </w:rPr>
      </w:pPr>
    </w:p>
    <w:p w:rsidR="008F5595" w:rsidRPr="00BB14E2" w:rsidRDefault="008F5595" w:rsidP="00BB14E2">
      <w:pPr>
        <w:contextualSpacing/>
        <w:jc w:val="center"/>
        <w:rPr>
          <w:b/>
          <w:caps/>
          <w:sz w:val="28"/>
          <w:szCs w:val="28"/>
        </w:rPr>
      </w:pPr>
      <w:r w:rsidRPr="00BB14E2">
        <w:rPr>
          <w:b/>
          <w:caps/>
          <w:sz w:val="28"/>
          <w:szCs w:val="28"/>
        </w:rPr>
        <w:t xml:space="preserve">Блок-схема </w:t>
      </w:r>
    </w:p>
    <w:p w:rsidR="008F5595" w:rsidRPr="00BB14E2" w:rsidRDefault="008F5595" w:rsidP="00BB14E2">
      <w:pPr>
        <w:contextualSpacing/>
        <w:jc w:val="center"/>
        <w:rPr>
          <w:sz w:val="28"/>
          <w:szCs w:val="28"/>
        </w:rPr>
      </w:pPr>
      <w:r w:rsidRPr="00BB14E2">
        <w:rPr>
          <w:sz w:val="28"/>
          <w:szCs w:val="28"/>
        </w:rPr>
        <w:t>последовательности действий при предоставлении муниципальной услуги</w:t>
      </w:r>
    </w:p>
    <w:p w:rsidR="008F5595" w:rsidRPr="00BB14E2" w:rsidRDefault="008F5595" w:rsidP="00BB14E2">
      <w:pPr>
        <w:contextualSpacing/>
        <w:jc w:val="center"/>
        <w:rPr>
          <w:sz w:val="28"/>
          <w:szCs w:val="28"/>
        </w:rPr>
      </w:pPr>
      <w:r w:rsidRPr="00BB14E2"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C59D084" wp14:editId="0CA130F9">
                <wp:simplePos x="0" y="0"/>
                <wp:positionH relativeFrom="column">
                  <wp:posOffset>1257300</wp:posOffset>
                </wp:positionH>
                <wp:positionV relativeFrom="paragraph">
                  <wp:posOffset>49530</wp:posOffset>
                </wp:positionV>
                <wp:extent cx="4134485" cy="406400"/>
                <wp:effectExtent l="9525" t="6985" r="8890" b="5715"/>
                <wp:wrapNone/>
                <wp:docPr id="45" name="Группа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4485" cy="406400"/>
                          <a:chOff x="1980" y="39"/>
                          <a:chExt cx="6510" cy="1685"/>
                        </a:xfrm>
                      </wpg:grpSpPr>
                      <wps:wsp>
                        <wps:cNvPr id="46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1980" y="39"/>
                            <a:ext cx="6510" cy="16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027" y="117"/>
                            <a:ext cx="6404" cy="1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F5595" w:rsidRDefault="008F5595" w:rsidP="008F5595">
                              <w:pPr>
                                <w:spacing w:line="173" w:lineRule="atLeast"/>
                                <w:jc w:val="center"/>
                                <w:rPr>
                                  <w:color w:val="000000"/>
                                  <w:lang w:eastAsia="ar-SA"/>
                                </w:rPr>
                              </w:pPr>
                              <w:r>
                                <w:rPr>
                                  <w:color w:val="000000"/>
                                  <w:lang w:eastAsia="ar-SA"/>
                                </w:rPr>
                                <w:t>Информирование и консультирование заявителя</w:t>
                              </w:r>
                            </w:p>
                            <w:p w:rsidR="008F5595" w:rsidRDefault="008F5595" w:rsidP="008F5595">
                              <w:pPr>
                                <w:jc w:val="center"/>
                              </w:pPr>
                            </w:p>
                            <w:p w:rsidR="008F5595" w:rsidRDefault="008F5595" w:rsidP="008F5595">
                              <w:pPr>
                                <w:jc w:val="center"/>
                              </w:pPr>
                            </w:p>
                            <w:p w:rsidR="008F5595" w:rsidRDefault="008F5595" w:rsidP="008F559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5" o:spid="_x0000_s1026" style="position:absolute;left:0;text-align:left;margin-left:99pt;margin-top:3.9pt;width:325.55pt;height:32pt;z-index:251659264;mso-wrap-distance-left:0;mso-wrap-distance-right:0" coordorigin="1980,39" coordsize="65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">
                <v:roundrect id="AutoShape 30" o:spid="_x0000_s1027" style="position:absolute;left:1980;top:39;width:6510;height:1685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XosMEA&#10;AADbAAAADwAAAGRycy9kb3ducmV2LnhtbESPUWvCQBCE3wv9D8cKvtWLIkGip5SC0IciVP0BS27N&#10;heT2jtw2xv76XqHQx2FmvmF2h8n3aqQhtYENLBcFKOI62JYbA9fL8WUDKgmyxT4wGXhQgsP++WmH&#10;lQ13/qTxLI3KEE4VGnAisdI61Y48pkWIxNm7hcGjZDk02g54z3Df61VRlNpjy3nBYaQ3R3V3/vIG&#10;Vo9vWuNRHLtbF2N5+mjFboyZz6bXLSihSf7Df+13a2Bdwu+X/AP0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16LDBAAAA2wAAAA8AAAAAAAAAAAAAAAAAmAIAAGRycy9kb3du&#10;cmV2LnhtbFBLBQYAAAAABAAEAPUAAACGAwAAAAA=&#10;" strokeweight=".26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left:2027;top:117;width:6404;height:1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aTcMA&#10;AADbAAAADwAAAGRycy9kb3ducmV2LnhtbESP0WrCQBRE3wv9h+UWfCl1o4hK6ipFCIRQH6p+wG32&#10;mg1m74bsmsS/7wpCH4eZOcNsdqNtRE+drx0rmE0TEMSl0zVXCs6n7GMNwgdkjY1jUnAnD7vt68sG&#10;U+0G/qH+GCoRIexTVGBCaFMpfWnIop+6ljh6F9dZDFF2ldQdDhFuGzlPkqW0WHNcMNjS3lB5Pd6s&#10;gnfTJofvS/6b6WVproXHle0LpSZv49cniEBj+A8/27lWsFjB40v8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4aTcMAAADbAAAADwAAAAAAAAAAAAAAAACYAgAAZHJzL2Rv&#10;d25yZXYueG1sUEsFBgAAAAAEAAQA9QAAAIgDAAAAAA==&#10;" filled="f" stroked="f">
                  <v:stroke joinstyle="round"/>
                  <v:textbox>
                    <w:txbxContent>
                      <w:p w:rsidR="008F5595" w:rsidRDefault="008F5595" w:rsidP="008F5595">
                        <w:pPr>
                          <w:spacing w:line="173" w:lineRule="atLeast"/>
                          <w:jc w:val="center"/>
                          <w:rPr>
                            <w:color w:val="000000"/>
                            <w:lang w:eastAsia="ar-SA"/>
                          </w:rPr>
                        </w:pPr>
                        <w:r>
                          <w:rPr>
                            <w:color w:val="000000"/>
                            <w:lang w:eastAsia="ar-SA"/>
                          </w:rPr>
                          <w:t>Информирование и консультирование заявителя</w:t>
                        </w:r>
                      </w:p>
                      <w:p w:rsidR="008F5595" w:rsidRDefault="008F5595" w:rsidP="008F5595">
                        <w:pPr>
                          <w:jc w:val="center"/>
                        </w:pPr>
                      </w:p>
                      <w:p w:rsidR="008F5595" w:rsidRDefault="008F5595" w:rsidP="008F5595">
                        <w:pPr>
                          <w:jc w:val="center"/>
                        </w:pPr>
                      </w:p>
                      <w:p w:rsidR="008F5595" w:rsidRDefault="008F5595" w:rsidP="008F5595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F5595" w:rsidRPr="00BB14E2" w:rsidRDefault="008F5595" w:rsidP="00BB14E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930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8F5595" w:rsidRPr="00BB14E2" w:rsidRDefault="008F5595" w:rsidP="00BB14E2">
      <w:pPr>
        <w:pStyle w:val="HTML"/>
        <w:contextualSpacing/>
        <w:rPr>
          <w:rFonts w:ascii="Times New Roman" w:hAnsi="Times New Roman" w:cs="Times New Roman"/>
          <w:sz w:val="28"/>
          <w:szCs w:val="28"/>
        </w:rPr>
      </w:pPr>
    </w:p>
    <w:p w:rsidR="008F5595" w:rsidRPr="00BB14E2" w:rsidRDefault="008F5595" w:rsidP="00BB14E2">
      <w:pPr>
        <w:pStyle w:val="HTML"/>
        <w:contextualSpacing/>
        <w:rPr>
          <w:rFonts w:ascii="Times New Roman" w:hAnsi="Times New Roman" w:cs="Times New Roman"/>
          <w:sz w:val="28"/>
          <w:szCs w:val="28"/>
        </w:rPr>
      </w:pPr>
      <w:r w:rsidRPr="00BB14E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E06BD8" wp14:editId="2295F777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</wp:posOffset>
                </wp:positionV>
                <wp:extent cx="0" cy="344170"/>
                <wp:effectExtent l="57150" t="13335" r="57150" b="2349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1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.4pt" to="261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" strokeweight=".26mm">
                <v:stroke endarrow="block" joinstyle="miter"/>
              </v:line>
            </w:pict>
          </mc:Fallback>
        </mc:AlternateContent>
      </w:r>
    </w:p>
    <w:p w:rsidR="008F5595" w:rsidRPr="00BB14E2" w:rsidRDefault="008F5595" w:rsidP="00BB14E2">
      <w:pPr>
        <w:pStyle w:val="HTML"/>
        <w:contextualSpacing/>
        <w:rPr>
          <w:rFonts w:ascii="Times New Roman" w:hAnsi="Times New Roman" w:cs="Times New Roman"/>
          <w:sz w:val="28"/>
          <w:szCs w:val="28"/>
        </w:rPr>
      </w:pPr>
    </w:p>
    <w:p w:rsidR="008F5595" w:rsidRPr="00BB14E2" w:rsidRDefault="008F5595" w:rsidP="00BB14E2">
      <w:pPr>
        <w:pStyle w:val="HTML"/>
        <w:contextualSpacing/>
        <w:rPr>
          <w:rFonts w:ascii="Times New Roman" w:hAnsi="Times New Roman" w:cs="Times New Roman"/>
          <w:sz w:val="28"/>
          <w:szCs w:val="28"/>
        </w:rPr>
      </w:pPr>
      <w:r w:rsidRPr="00BB14E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69504" behindDoc="0" locked="0" layoutInCell="1" allowOverlap="1" wp14:anchorId="6E435A55" wp14:editId="28ED615F">
                <wp:simplePos x="0" y="0"/>
                <wp:positionH relativeFrom="column">
                  <wp:posOffset>1143000</wp:posOffset>
                </wp:positionH>
                <wp:positionV relativeFrom="paragraph">
                  <wp:posOffset>5080</wp:posOffset>
                </wp:positionV>
                <wp:extent cx="4134485" cy="571500"/>
                <wp:effectExtent l="9525" t="6985" r="8890" b="12065"/>
                <wp:wrapNone/>
                <wp:docPr id="41" name="Групп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4485" cy="571500"/>
                          <a:chOff x="1980" y="39"/>
                          <a:chExt cx="6510" cy="1685"/>
                        </a:xfrm>
                      </wpg:grpSpPr>
                      <wps:wsp>
                        <wps:cNvPr id="42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1980" y="39"/>
                            <a:ext cx="6510" cy="16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027" y="117"/>
                            <a:ext cx="6404" cy="1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F5595" w:rsidRDefault="008F5595" w:rsidP="008F5595">
                              <w:pPr>
                                <w:spacing w:line="173" w:lineRule="atLeast"/>
                                <w:jc w:val="center"/>
                                <w:rPr>
                                  <w:color w:val="000000"/>
                                  <w:lang w:eastAsia="ar-SA"/>
                                </w:rPr>
                              </w:pPr>
                              <w:r>
                                <w:rPr>
                                  <w:color w:val="000000"/>
                                  <w:lang w:eastAsia="ar-SA"/>
                                </w:rPr>
                                <w:t xml:space="preserve">Прием документов </w:t>
                              </w:r>
                            </w:p>
                            <w:p w:rsidR="008F5595" w:rsidRDefault="008F5595" w:rsidP="008F5595">
                              <w:pPr>
                                <w:spacing w:line="173" w:lineRule="atLeast"/>
                                <w:jc w:val="center"/>
                                <w:rPr>
                                  <w:color w:val="000000"/>
                                  <w:lang w:eastAsia="ar-SA"/>
                                </w:rPr>
                              </w:pPr>
                              <w:r>
                                <w:rPr>
                                  <w:color w:val="000000"/>
                                  <w:lang w:eastAsia="ar-SA"/>
                                </w:rPr>
                                <w:t>и регистрация заявления</w:t>
                              </w:r>
                            </w:p>
                            <w:p w:rsidR="008F5595" w:rsidRDefault="008F5595" w:rsidP="008F5595">
                              <w:pPr>
                                <w:jc w:val="center"/>
                              </w:pPr>
                            </w:p>
                            <w:p w:rsidR="008F5595" w:rsidRDefault="008F5595" w:rsidP="008F5595">
                              <w:pPr>
                                <w:jc w:val="center"/>
                              </w:pPr>
                            </w:p>
                            <w:p w:rsidR="008F5595" w:rsidRDefault="008F5595" w:rsidP="008F559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1" o:spid="_x0000_s1029" style="position:absolute;left:0;text-align:left;margin-left:90pt;margin-top:.4pt;width:325.55pt;height:45pt;z-index:251669504;mso-wrap-distance-left:0;mso-wrap-distance-right:0" coordorigin="1980,39" coordsize="65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">
                <v:roundrect id="AutoShape 42" o:spid="_x0000_s1030" style="position:absolute;left:1980;top:39;width:6510;height:1685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7us8EA&#10;AADbAAAADwAAAGRycy9kb3ducmV2LnhtbESPUWsCMRCE34X+h7CFvnm5HiJyGqUUBB+kUNsfsFzW&#10;y+FlEy5bPf31piD4OMzMN8xqM/penWlIXWAD70UJirgJtuPWwO/PdroAlQTZYh+YDFwpwWb9Mllh&#10;bcOFv+l8kFZlCKcaDTiRWGudGkceUxEicfaOYfAoWQ6ttgNeMtz3uirLufbYcV5wGOnTUXM6/HkD&#10;1fVGM9yKY3c8xTj/2ndiF8a8vY4fS1BCozzDj/bOGphV8P8l/wC9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O7rPBAAAA2wAAAA8AAAAAAAAAAAAAAAAAmAIAAGRycy9kb3du&#10;cmV2LnhtbFBLBQYAAAAABAAEAPUAAACGAwAAAAA=&#10;" strokeweight=".26mm">
                  <v:stroke joinstyle="miter"/>
                </v:roundrect>
                <v:shape id="Text Box 43" o:spid="_x0000_s1031" type="#_x0000_t202" style="position:absolute;left:2027;top:117;width:6404;height:1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UcTsIA&#10;AADbAAAADwAAAGRycy9kb3ducmV2LnhtbESP3YrCMBSE7xd8h3AWvFnW1B9c6RpFBEFEL/x5gGNz&#10;bIrNSWlirW9vBMHLYWa+Yabz1paiodoXjhX0ewkI4szpgnMFp+PqdwLCB2SNpWNS8CAP81nna4qp&#10;dnfeU3MIuYgQ9ikqMCFUqZQ+M2TR91xFHL2Lqy2GKOtc6hrvEW5LOUiSsbRYcFwwWNHSUHY93KyC&#10;H1Mlu+1lfV7pcWauG49/ttko1f1uF/8gArXhE36311rBaAivL/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RxOwgAAANsAAAAPAAAAAAAAAAAAAAAAAJgCAABkcnMvZG93&#10;bnJldi54bWxQSwUGAAAAAAQABAD1AAAAhwMAAAAA&#10;" filled="f" stroked="f">
                  <v:stroke joinstyle="round"/>
                  <v:textbox>
                    <w:txbxContent>
                      <w:p w:rsidR="008F5595" w:rsidRDefault="008F5595" w:rsidP="008F5595">
                        <w:pPr>
                          <w:spacing w:line="173" w:lineRule="atLeast"/>
                          <w:jc w:val="center"/>
                          <w:rPr>
                            <w:color w:val="000000"/>
                            <w:lang w:eastAsia="ar-SA"/>
                          </w:rPr>
                        </w:pPr>
                        <w:r>
                          <w:rPr>
                            <w:color w:val="000000"/>
                            <w:lang w:eastAsia="ar-SA"/>
                          </w:rPr>
                          <w:t xml:space="preserve">Прием документов </w:t>
                        </w:r>
                      </w:p>
                      <w:p w:rsidR="008F5595" w:rsidRDefault="008F5595" w:rsidP="008F5595">
                        <w:pPr>
                          <w:spacing w:line="173" w:lineRule="atLeast"/>
                          <w:jc w:val="center"/>
                          <w:rPr>
                            <w:color w:val="000000"/>
                            <w:lang w:eastAsia="ar-SA"/>
                          </w:rPr>
                        </w:pPr>
                        <w:r>
                          <w:rPr>
                            <w:color w:val="000000"/>
                            <w:lang w:eastAsia="ar-SA"/>
                          </w:rPr>
                          <w:t>и регистрация заявления</w:t>
                        </w:r>
                      </w:p>
                      <w:p w:rsidR="008F5595" w:rsidRDefault="008F5595" w:rsidP="008F5595">
                        <w:pPr>
                          <w:jc w:val="center"/>
                        </w:pPr>
                      </w:p>
                      <w:p w:rsidR="008F5595" w:rsidRDefault="008F5595" w:rsidP="008F5595">
                        <w:pPr>
                          <w:jc w:val="center"/>
                        </w:pPr>
                      </w:p>
                      <w:p w:rsidR="008F5595" w:rsidRDefault="008F5595" w:rsidP="008F5595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F5595" w:rsidRPr="00BB14E2" w:rsidRDefault="008F5595" w:rsidP="00BB14E2">
      <w:pPr>
        <w:pStyle w:val="HTML"/>
        <w:contextualSpacing/>
        <w:rPr>
          <w:rFonts w:ascii="Times New Roman" w:hAnsi="Times New Roman" w:cs="Times New Roman"/>
          <w:sz w:val="28"/>
          <w:szCs w:val="28"/>
        </w:rPr>
      </w:pPr>
    </w:p>
    <w:p w:rsidR="008F5595" w:rsidRPr="00BB14E2" w:rsidRDefault="008F5595" w:rsidP="00BB14E2">
      <w:pPr>
        <w:pStyle w:val="HTML"/>
        <w:contextualSpacing/>
        <w:rPr>
          <w:rFonts w:ascii="Times New Roman" w:hAnsi="Times New Roman" w:cs="Times New Roman"/>
          <w:sz w:val="28"/>
          <w:szCs w:val="28"/>
        </w:rPr>
      </w:pPr>
      <w:r w:rsidRPr="00BB14E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F5595" w:rsidRPr="00BB14E2" w:rsidRDefault="008F5595" w:rsidP="00BB14E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8F5595" w:rsidRPr="00BB14E2" w:rsidRDefault="008F5595" w:rsidP="00BB14E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BB14E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BD41F8" wp14:editId="3898935F">
                <wp:simplePos x="0" y="0"/>
                <wp:positionH relativeFrom="column">
                  <wp:posOffset>3086100</wp:posOffset>
                </wp:positionH>
                <wp:positionV relativeFrom="paragraph">
                  <wp:posOffset>58420</wp:posOffset>
                </wp:positionV>
                <wp:extent cx="0" cy="344170"/>
                <wp:effectExtent l="57150" t="13335" r="57150" b="2349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1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4.6pt" to="243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" strokeweight=".26mm">
                <v:stroke endarrow="block" joinstyle="miter"/>
              </v:line>
            </w:pict>
          </mc:Fallback>
        </mc:AlternateContent>
      </w:r>
    </w:p>
    <w:p w:rsidR="008F5595" w:rsidRPr="00BB14E2" w:rsidRDefault="008F5595" w:rsidP="00BB14E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BB14E2">
        <w:rPr>
          <w:rFonts w:ascii="Times New Roman" w:hAnsi="Times New Roman" w:cs="Times New Roman"/>
          <w:sz w:val="28"/>
          <w:szCs w:val="28"/>
        </w:rPr>
        <w:t xml:space="preserve">Есть основания </w:t>
      </w:r>
      <w:proofErr w:type="gramStart"/>
      <w:r w:rsidRPr="00BB14E2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8F5595" w:rsidRPr="00BB14E2" w:rsidRDefault="008F5595" w:rsidP="00BB14E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BB14E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71552" behindDoc="0" locked="0" layoutInCell="1" allowOverlap="1" wp14:anchorId="505A79E7" wp14:editId="3A037D51">
                <wp:simplePos x="0" y="0"/>
                <wp:positionH relativeFrom="column">
                  <wp:posOffset>800100</wp:posOffset>
                </wp:positionH>
                <wp:positionV relativeFrom="paragraph">
                  <wp:posOffset>81915</wp:posOffset>
                </wp:positionV>
                <wp:extent cx="4914900" cy="685800"/>
                <wp:effectExtent l="9525" t="13335" r="9525" b="5715"/>
                <wp:wrapNone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0" cy="685800"/>
                          <a:chOff x="1980" y="39"/>
                          <a:chExt cx="6510" cy="1685"/>
                        </a:xfrm>
                      </wpg:grpSpPr>
                      <wps:wsp>
                        <wps:cNvPr id="38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1980" y="39"/>
                            <a:ext cx="6510" cy="16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027" y="117"/>
                            <a:ext cx="6404" cy="1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F5595" w:rsidRPr="00364C41" w:rsidRDefault="008F5595" w:rsidP="008F5595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</w:pPr>
                              <w:r w:rsidRPr="00364C41">
                                <w:t xml:space="preserve">рассмотрение документов, направление межведомственных запросов, принятие решения о предоставлении, либо отказе в предоставлении муниципальной услуги </w:t>
                              </w:r>
                            </w:p>
                            <w:p w:rsidR="008F5595" w:rsidRDefault="008F5595" w:rsidP="008F559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7" o:spid="_x0000_s1032" style="position:absolute;left:0;text-align:left;margin-left:63pt;margin-top:6.45pt;width:387pt;height:54pt;z-index:251671552;mso-wrap-distance-left:0;mso-wrap-distance-right:0" coordorigin="1980,39" coordsize="6510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">
                <v:roundrect id="AutoShape 46" o:spid="_x0000_s1033" style="position:absolute;left:1980;top:39;width:6510;height:1685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CqJL4A&#10;AADbAAAADwAAAGRycy9kb3ducmV2LnhtbERPzYrCMBC+L/gOYYS9aaouIl2jiCB4EGF1H2BoxqbY&#10;TEIzavXpNwdhjx/f/3Ld+1bdqUtNYAOTcQGKuAq24drA73k3WoBKgmyxDUwGnpRgvRp8LLG04cE/&#10;dD9JrXIIpxINOJFYap0qRx7TOETizF1C51Ey7GptO3zkcN/qaVHMtceGc4PDSFtH1fV08wamzxd9&#10;4U4cu8s1xvnx0IhdGPM57DffoIR6+Re/3XtrYJbH5i/5B+jV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+gqiS+AAAA2wAAAA8AAAAAAAAAAAAAAAAAmAIAAGRycy9kb3ducmV2&#10;LnhtbFBLBQYAAAAABAAEAPUAAACDAwAAAAA=&#10;" strokeweight=".26mm">
                  <v:stroke joinstyle="miter"/>
                </v:roundrect>
                <v:shape id="Text Box 47" o:spid="_x0000_s1034" type="#_x0000_t202" style="position:absolute;left:2027;top:117;width:6404;height:1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Y2cQA&#10;AADbAAAADwAAAGRycy9kb3ducmV2LnhtbESPUWvCMBSF3wf7D+EO9jJm6gTdOqOIUCjiHqz7AXfN&#10;tSk2NyWJtfv3iyDs8XDO+Q5nuR5tJwbyoXWsYDrJQBDXTrfcKPg+Fq/vIEJE1tg5JgW/FGC9enxY&#10;Yq7dlQ80VLERCcIhRwUmxj6XMtSGLIaJ64mTd3LeYkzSN1J7vCa47eRbls2lxZbTgsGetobqc3Wx&#10;Cl5Mn33tT+VPoee1Oe8CLuywU+r5adx8gog0xv/wvV1qBbMPuH1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7WNnEAAAA2wAAAA8AAAAAAAAAAAAAAAAAmAIAAGRycy9k&#10;b3ducmV2LnhtbFBLBQYAAAAABAAEAPUAAACJAwAAAAA=&#10;" filled="f" stroked="f">
                  <v:stroke joinstyle="round"/>
                  <v:textbox>
                    <w:txbxContent>
                      <w:p w:rsidR="008F5595" w:rsidRPr="00364C41" w:rsidRDefault="008F5595" w:rsidP="008F5595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364C41">
                          <w:t>рассмотрение документов, направление межведомстве</w:t>
                        </w:r>
                        <w:r w:rsidRPr="00364C41">
                          <w:t>н</w:t>
                        </w:r>
                        <w:r w:rsidRPr="00364C41">
                          <w:t>ных запросов, принятие решения о предоставлении, либо отказе в предо</w:t>
                        </w:r>
                        <w:r w:rsidRPr="00364C41">
                          <w:t>с</w:t>
                        </w:r>
                        <w:r w:rsidRPr="00364C41">
                          <w:t xml:space="preserve">тавлении муниципальной услуги </w:t>
                        </w:r>
                      </w:p>
                      <w:p w:rsidR="008F5595" w:rsidRDefault="008F5595" w:rsidP="008F5595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BB14E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B6392" wp14:editId="0B579509">
                <wp:simplePos x="0" y="0"/>
                <wp:positionH relativeFrom="column">
                  <wp:posOffset>457200</wp:posOffset>
                </wp:positionH>
                <wp:positionV relativeFrom="paragraph">
                  <wp:posOffset>188595</wp:posOffset>
                </wp:positionV>
                <wp:extent cx="800100" cy="0"/>
                <wp:effectExtent l="9525" t="5715" r="9525" b="1333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4.85pt" to="9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 w:rsidRPr="00BB14E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D2834" wp14:editId="3FFC13A1">
                <wp:simplePos x="0" y="0"/>
                <wp:positionH relativeFrom="column">
                  <wp:posOffset>457200</wp:posOffset>
                </wp:positionH>
                <wp:positionV relativeFrom="paragraph">
                  <wp:posOffset>188595</wp:posOffset>
                </wp:positionV>
                <wp:extent cx="0" cy="571500"/>
                <wp:effectExtent l="57150" t="5715" r="57150" b="2286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4.85pt" to="36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" strokeweight=".26mm">
                <v:stroke endarrow="block" joinstyle="miter"/>
              </v:line>
            </w:pict>
          </mc:Fallback>
        </mc:AlternateContent>
      </w:r>
      <w:r w:rsidRPr="00BB14E2">
        <w:rPr>
          <w:rFonts w:ascii="Times New Roman" w:hAnsi="Times New Roman" w:cs="Times New Roman"/>
          <w:sz w:val="28"/>
          <w:szCs w:val="28"/>
        </w:rPr>
        <w:t>отказа</w:t>
      </w:r>
    </w:p>
    <w:p w:rsidR="008F5595" w:rsidRPr="00BB14E2" w:rsidRDefault="008F5595" w:rsidP="00BB14E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8F5595" w:rsidRPr="00BB14E2" w:rsidRDefault="008F5595" w:rsidP="00BB14E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8F5595" w:rsidRPr="00BB14E2" w:rsidRDefault="008F5595" w:rsidP="00BB14E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8F5595" w:rsidRPr="00BB14E2" w:rsidRDefault="008F5595" w:rsidP="00BB14E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8F5595" w:rsidRPr="00BB14E2" w:rsidRDefault="008F5595" w:rsidP="00BB14E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BB14E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489DEEE" wp14:editId="783A2953">
                <wp:simplePos x="0" y="0"/>
                <wp:positionH relativeFrom="column">
                  <wp:posOffset>-342900</wp:posOffset>
                </wp:positionH>
                <wp:positionV relativeFrom="paragraph">
                  <wp:posOffset>122555</wp:posOffset>
                </wp:positionV>
                <wp:extent cx="1950085" cy="1028700"/>
                <wp:effectExtent l="9525" t="13335" r="12065" b="5715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08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595" w:rsidRPr="000A2CB9" w:rsidRDefault="008F5595" w:rsidP="008F559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Письмо заявителю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35" type="#_x0000_t202" style="position:absolute;left:0;text-align:left;margin-left:-27pt;margin-top:9.65pt;width:153.55pt;height:81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" strokeweight=".5pt">
                <v:textbox inset="7.45pt,3.85pt,7.45pt,3.85pt">
                  <w:txbxContent>
                    <w:p w:rsidR="008F5595" w:rsidRPr="000A2CB9" w:rsidRDefault="008F5595" w:rsidP="008F559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Письмо заявителю об отказе в предоставлении м</w:t>
                      </w:r>
                      <w:r>
                        <w:rPr>
                          <w:color w:val="000000"/>
                        </w:rPr>
                        <w:t>у</w:t>
                      </w:r>
                      <w:r>
                        <w:rPr>
                          <w:color w:val="000000"/>
                        </w:rPr>
                        <w:t>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BB14E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503F53" wp14:editId="239A3BD4">
                <wp:simplePos x="0" y="0"/>
                <wp:positionH relativeFrom="column">
                  <wp:posOffset>3086100</wp:posOffset>
                </wp:positionH>
                <wp:positionV relativeFrom="paragraph">
                  <wp:posOffset>8255</wp:posOffset>
                </wp:positionV>
                <wp:extent cx="0" cy="914400"/>
                <wp:effectExtent l="57150" t="13335" r="57150" b="1524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.65pt" to="243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" strokeweight=".26mm">
                <v:stroke endarrow="block" joinstyle="miter"/>
              </v:line>
            </w:pict>
          </mc:Fallback>
        </mc:AlternateContent>
      </w:r>
    </w:p>
    <w:p w:rsidR="008F5595" w:rsidRPr="00BB14E2" w:rsidRDefault="008F5595" w:rsidP="00BB14E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8F5595" w:rsidRPr="00BB14E2" w:rsidRDefault="008F5595" w:rsidP="00BB14E2">
      <w:pPr>
        <w:pStyle w:val="HTML"/>
        <w:contextualSpacing/>
        <w:rPr>
          <w:rFonts w:ascii="Times New Roman" w:hAnsi="Times New Roman" w:cs="Times New Roman"/>
          <w:sz w:val="28"/>
          <w:szCs w:val="28"/>
        </w:rPr>
      </w:pPr>
    </w:p>
    <w:p w:rsidR="008F5595" w:rsidRPr="00BB14E2" w:rsidRDefault="008F5595" w:rsidP="00BB14E2">
      <w:pPr>
        <w:pStyle w:val="HTML"/>
        <w:contextualSpacing/>
        <w:rPr>
          <w:rFonts w:ascii="Times New Roman" w:hAnsi="Times New Roman" w:cs="Times New Roman"/>
          <w:sz w:val="28"/>
          <w:szCs w:val="28"/>
        </w:rPr>
      </w:pPr>
    </w:p>
    <w:p w:rsidR="008F5595" w:rsidRPr="00BB14E2" w:rsidRDefault="008F5595" w:rsidP="00BB14E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BB14E2">
        <w:rPr>
          <w:rFonts w:ascii="Times New Roman" w:hAnsi="Times New Roman" w:cs="Times New Roman"/>
          <w:sz w:val="28"/>
          <w:szCs w:val="28"/>
        </w:rPr>
        <w:tab/>
      </w:r>
      <w:r w:rsidRPr="00BB14E2">
        <w:rPr>
          <w:rFonts w:ascii="Times New Roman" w:hAnsi="Times New Roman" w:cs="Times New Roman"/>
          <w:sz w:val="28"/>
          <w:szCs w:val="28"/>
        </w:rPr>
        <w:tab/>
      </w:r>
      <w:r w:rsidRPr="00BB14E2">
        <w:rPr>
          <w:rFonts w:ascii="Times New Roman" w:hAnsi="Times New Roman" w:cs="Times New Roman"/>
          <w:sz w:val="28"/>
          <w:szCs w:val="28"/>
        </w:rPr>
        <w:tab/>
      </w:r>
      <w:r w:rsidRPr="00BB14E2">
        <w:rPr>
          <w:rFonts w:ascii="Times New Roman" w:hAnsi="Times New Roman" w:cs="Times New Roman"/>
          <w:sz w:val="28"/>
          <w:szCs w:val="28"/>
        </w:rPr>
        <w:tab/>
      </w:r>
      <w:r w:rsidRPr="00BB14E2">
        <w:rPr>
          <w:rFonts w:ascii="Times New Roman" w:hAnsi="Times New Roman" w:cs="Times New Roman"/>
          <w:sz w:val="28"/>
          <w:szCs w:val="28"/>
        </w:rPr>
        <w:tab/>
      </w:r>
      <w:r w:rsidRPr="00BB14E2">
        <w:rPr>
          <w:rFonts w:ascii="Times New Roman" w:hAnsi="Times New Roman" w:cs="Times New Roman"/>
          <w:sz w:val="28"/>
          <w:szCs w:val="28"/>
        </w:rPr>
        <w:tab/>
      </w:r>
      <w:r w:rsidRPr="00BB14E2">
        <w:rPr>
          <w:rFonts w:ascii="Times New Roman" w:hAnsi="Times New Roman" w:cs="Times New Roman"/>
          <w:sz w:val="28"/>
          <w:szCs w:val="28"/>
        </w:rPr>
        <w:tab/>
      </w:r>
      <w:r w:rsidRPr="00BB14E2">
        <w:rPr>
          <w:rFonts w:ascii="Times New Roman" w:hAnsi="Times New Roman" w:cs="Times New Roman"/>
          <w:sz w:val="28"/>
          <w:szCs w:val="28"/>
        </w:rPr>
        <w:tab/>
        <w:t xml:space="preserve">   Нет оснований для отказа</w:t>
      </w:r>
    </w:p>
    <w:p w:rsidR="008F5595" w:rsidRPr="00BB14E2" w:rsidRDefault="008F5595" w:rsidP="00BB14E2">
      <w:pPr>
        <w:pStyle w:val="HTML"/>
        <w:contextualSpacing/>
        <w:rPr>
          <w:rFonts w:ascii="Times New Roman" w:hAnsi="Times New Roman" w:cs="Times New Roman"/>
          <w:sz w:val="28"/>
          <w:szCs w:val="28"/>
        </w:rPr>
      </w:pPr>
    </w:p>
    <w:p w:rsidR="008F5595" w:rsidRPr="00BB14E2" w:rsidRDefault="008F5595" w:rsidP="00BB14E2">
      <w:pPr>
        <w:pStyle w:val="HTML"/>
        <w:contextualSpacing/>
        <w:rPr>
          <w:rFonts w:ascii="Times New Roman" w:hAnsi="Times New Roman" w:cs="Times New Roman"/>
          <w:sz w:val="28"/>
          <w:szCs w:val="28"/>
        </w:rPr>
      </w:pPr>
      <w:r w:rsidRPr="00BB14E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EF60456" wp14:editId="6F114CA7">
                <wp:simplePos x="0" y="0"/>
                <wp:positionH relativeFrom="column">
                  <wp:posOffset>2057400</wp:posOffset>
                </wp:positionH>
                <wp:positionV relativeFrom="paragraph">
                  <wp:posOffset>17145</wp:posOffset>
                </wp:positionV>
                <wp:extent cx="4133215" cy="610870"/>
                <wp:effectExtent l="9525" t="13335" r="10160" b="1397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215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595" w:rsidRDefault="008F5595" w:rsidP="008F5595">
                            <w:pPr>
                              <w:pStyle w:val="a5"/>
                              <w:shd w:val="clear" w:color="auto" w:fill="FFFFFF"/>
                              <w:spacing w:before="0" w:after="0" w:line="173" w:lineRule="atLeast"/>
                              <w:jc w:val="center"/>
                            </w:pPr>
                            <w:r>
                              <w:t>П</w:t>
                            </w:r>
                            <w:r w:rsidRPr="00364C41">
                              <w:t>одготовка</w:t>
                            </w:r>
                            <w:r>
                              <w:rPr>
                                <w:b/>
                                <w:i/>
                                <w:szCs w:val="28"/>
                              </w:rPr>
                              <w:t xml:space="preserve"> </w:t>
                            </w:r>
                            <w:r w:rsidRPr="00364C41">
                              <w:t xml:space="preserve">договора безвозмездной передачи жилого </w:t>
                            </w:r>
                          </w:p>
                          <w:p w:rsidR="008F5595" w:rsidRDefault="008F5595" w:rsidP="008F5595">
                            <w:pPr>
                              <w:pStyle w:val="a5"/>
                              <w:shd w:val="clear" w:color="auto" w:fill="FFFFFF"/>
                              <w:spacing w:before="0" w:after="0" w:line="173" w:lineRule="atLeast"/>
                              <w:jc w:val="center"/>
                              <w:rPr>
                                <w:color w:val="000000"/>
                              </w:rPr>
                            </w:pPr>
                            <w:r w:rsidRPr="00364C41">
                              <w:t>помещения в собственность</w:t>
                            </w:r>
                            <w:r>
                              <w:rPr>
                                <w:b/>
                                <w:i/>
                                <w:szCs w:val="28"/>
                              </w:rPr>
                              <w:t xml:space="preserve"> </w:t>
                            </w:r>
                            <w:r w:rsidRPr="00364C41">
                              <w:t>граждан</w:t>
                            </w:r>
                          </w:p>
                          <w:p w:rsidR="008F5595" w:rsidRDefault="008F5595" w:rsidP="008F5595">
                            <w:pPr>
                              <w:pStyle w:val="af4"/>
                              <w:shd w:val="clear" w:color="auto" w:fill="FFFFFF"/>
                              <w:spacing w:after="283" w:line="360" w:lineRule="auto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8F5595" w:rsidRDefault="008F5595" w:rsidP="008F5595">
                            <w:pPr>
                              <w:pStyle w:val="a5"/>
                              <w:shd w:val="clear" w:color="auto" w:fill="FFFFFF"/>
                              <w:spacing w:before="0" w:after="0" w:line="173" w:lineRule="atLeast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36" type="#_x0000_t202" style="position:absolute;left:0;text-align:left;margin-left:162pt;margin-top:1.35pt;width:325.45pt;height:48.1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" strokeweight=".5pt">
                <v:textbox inset="7.45pt,3.85pt,7.45pt,3.85pt">
                  <w:txbxContent>
                    <w:p w:rsidR="008F5595" w:rsidRDefault="008F5595" w:rsidP="008F5595">
                      <w:pPr>
                        <w:pStyle w:val="a5"/>
                        <w:shd w:val="clear" w:color="auto" w:fill="FFFFFF"/>
                        <w:spacing w:before="0" w:after="0" w:line="173" w:lineRule="atLeast"/>
                        <w:jc w:val="center"/>
                      </w:pPr>
                      <w:r>
                        <w:t>П</w:t>
                      </w:r>
                      <w:r w:rsidRPr="00364C41">
                        <w:t>одготовка</w:t>
                      </w:r>
                      <w:r>
                        <w:rPr>
                          <w:b/>
                          <w:i/>
                          <w:szCs w:val="28"/>
                        </w:rPr>
                        <w:t xml:space="preserve"> </w:t>
                      </w:r>
                      <w:r w:rsidRPr="00364C41">
                        <w:t xml:space="preserve">договора безвозмездной передачи жилого </w:t>
                      </w:r>
                    </w:p>
                    <w:p w:rsidR="008F5595" w:rsidRDefault="008F5595" w:rsidP="008F5595">
                      <w:pPr>
                        <w:pStyle w:val="a5"/>
                        <w:shd w:val="clear" w:color="auto" w:fill="FFFFFF"/>
                        <w:spacing w:before="0" w:after="0" w:line="173" w:lineRule="atLeast"/>
                        <w:jc w:val="center"/>
                        <w:rPr>
                          <w:color w:val="000000"/>
                        </w:rPr>
                      </w:pPr>
                      <w:r w:rsidRPr="00364C41">
                        <w:t>п</w:t>
                      </w:r>
                      <w:r w:rsidRPr="00364C41">
                        <w:t>о</w:t>
                      </w:r>
                      <w:r w:rsidRPr="00364C41">
                        <w:t>мещения в собственность</w:t>
                      </w:r>
                      <w:r>
                        <w:rPr>
                          <w:b/>
                          <w:i/>
                          <w:szCs w:val="28"/>
                        </w:rPr>
                        <w:t xml:space="preserve"> </w:t>
                      </w:r>
                      <w:r w:rsidRPr="00364C41">
                        <w:t>граждан</w:t>
                      </w:r>
                    </w:p>
                    <w:p w:rsidR="008F5595" w:rsidRDefault="008F5595" w:rsidP="008F5595">
                      <w:pPr>
                        <w:pStyle w:val="af4"/>
                        <w:shd w:val="clear" w:color="auto" w:fill="FFFFFF"/>
                        <w:spacing w:after="283" w:line="360" w:lineRule="auto"/>
                        <w:jc w:val="both"/>
                        <w:rPr>
                          <w:color w:val="000000"/>
                        </w:rPr>
                      </w:pPr>
                    </w:p>
                    <w:p w:rsidR="008F5595" w:rsidRDefault="008F5595" w:rsidP="008F5595">
                      <w:pPr>
                        <w:pStyle w:val="a5"/>
                        <w:shd w:val="clear" w:color="auto" w:fill="FFFFFF"/>
                        <w:spacing w:before="0" w:after="0" w:line="173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:rsidR="008F5595" w:rsidRPr="00BB14E2" w:rsidRDefault="008F5595" w:rsidP="00BB14E2">
      <w:pPr>
        <w:pStyle w:val="HTML"/>
        <w:contextualSpacing/>
        <w:rPr>
          <w:rFonts w:ascii="Times New Roman" w:hAnsi="Times New Roman" w:cs="Times New Roman"/>
          <w:sz w:val="28"/>
          <w:szCs w:val="28"/>
        </w:rPr>
      </w:pPr>
      <w:r w:rsidRPr="00BB14E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B694CA" wp14:editId="4876AF12">
                <wp:simplePos x="0" y="0"/>
                <wp:positionH relativeFrom="column">
                  <wp:posOffset>1371600</wp:posOffset>
                </wp:positionH>
                <wp:positionV relativeFrom="paragraph">
                  <wp:posOffset>99695</wp:posOffset>
                </wp:positionV>
                <wp:extent cx="571500" cy="914400"/>
                <wp:effectExtent l="9525" t="12700" r="57150" b="444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9144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7.85pt" to="153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" strokeweight=".26mm">
                <v:stroke endarrow="block" joinstyle="miter"/>
              </v:line>
            </w:pict>
          </mc:Fallback>
        </mc:AlternateContent>
      </w:r>
    </w:p>
    <w:p w:rsidR="008F5595" w:rsidRPr="00BB14E2" w:rsidRDefault="008F5595" w:rsidP="00BB14E2">
      <w:pPr>
        <w:pStyle w:val="HTML"/>
        <w:contextualSpacing/>
        <w:rPr>
          <w:rFonts w:ascii="Times New Roman" w:hAnsi="Times New Roman" w:cs="Times New Roman"/>
          <w:sz w:val="28"/>
          <w:szCs w:val="28"/>
        </w:rPr>
      </w:pPr>
    </w:p>
    <w:p w:rsidR="008F5595" w:rsidRPr="00BB14E2" w:rsidRDefault="008F5595" w:rsidP="00BB14E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BB14E2">
        <w:rPr>
          <w:rFonts w:ascii="Times New Roman" w:hAnsi="Times New Roman" w:cs="Times New Roman"/>
          <w:sz w:val="28"/>
          <w:szCs w:val="28"/>
        </w:rPr>
        <w:tab/>
      </w:r>
      <w:r w:rsidRPr="00BB14E2">
        <w:rPr>
          <w:rFonts w:ascii="Times New Roman" w:hAnsi="Times New Roman" w:cs="Times New Roman"/>
          <w:sz w:val="28"/>
          <w:szCs w:val="28"/>
        </w:rPr>
        <w:tab/>
      </w:r>
      <w:r w:rsidRPr="00BB14E2">
        <w:rPr>
          <w:rFonts w:ascii="Times New Roman" w:hAnsi="Times New Roman" w:cs="Times New Roman"/>
          <w:sz w:val="28"/>
          <w:szCs w:val="28"/>
        </w:rPr>
        <w:tab/>
      </w:r>
      <w:r w:rsidRPr="00BB14E2">
        <w:rPr>
          <w:rFonts w:ascii="Times New Roman" w:hAnsi="Times New Roman" w:cs="Times New Roman"/>
          <w:sz w:val="28"/>
          <w:szCs w:val="28"/>
        </w:rPr>
        <w:tab/>
      </w:r>
      <w:r w:rsidRPr="00BB14E2">
        <w:rPr>
          <w:rFonts w:ascii="Times New Roman" w:hAnsi="Times New Roman" w:cs="Times New Roman"/>
          <w:sz w:val="28"/>
          <w:szCs w:val="28"/>
        </w:rPr>
        <w:tab/>
      </w:r>
    </w:p>
    <w:p w:rsidR="008F5595" w:rsidRPr="00BB14E2" w:rsidRDefault="008F5595" w:rsidP="00BB14E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BB14E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272D65" wp14:editId="560525BA">
                <wp:simplePos x="0" y="0"/>
                <wp:positionH relativeFrom="column">
                  <wp:posOffset>3886200</wp:posOffset>
                </wp:positionH>
                <wp:positionV relativeFrom="paragraph">
                  <wp:posOffset>119380</wp:posOffset>
                </wp:positionV>
                <wp:extent cx="0" cy="304165"/>
                <wp:effectExtent l="57150" t="13335" r="57150" b="1587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1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9.4pt" to="30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ei/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" strokeweight=".26mm">
                <v:stroke endarrow="block" joinstyle="miter"/>
              </v:line>
            </w:pict>
          </mc:Fallback>
        </mc:AlternateContent>
      </w:r>
    </w:p>
    <w:p w:rsidR="008F5595" w:rsidRPr="00BB14E2" w:rsidRDefault="008F5595" w:rsidP="00BB14E2">
      <w:pPr>
        <w:pStyle w:val="HTML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8F5595" w:rsidRPr="00BB14E2" w:rsidRDefault="008F5595" w:rsidP="00BB14E2">
      <w:pPr>
        <w:contextualSpacing/>
        <w:rPr>
          <w:sz w:val="28"/>
          <w:szCs w:val="28"/>
        </w:rPr>
      </w:pPr>
    </w:p>
    <w:p w:rsidR="008F5595" w:rsidRPr="00BB14E2" w:rsidRDefault="008F5595" w:rsidP="00BB14E2">
      <w:pPr>
        <w:contextualSpacing/>
        <w:rPr>
          <w:sz w:val="28"/>
          <w:szCs w:val="28"/>
        </w:rPr>
      </w:pPr>
      <w:r w:rsidRPr="00BB14E2">
        <w:rPr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1E852697" wp14:editId="75263669">
                <wp:simplePos x="0" y="0"/>
                <wp:positionH relativeFrom="column">
                  <wp:posOffset>1943100</wp:posOffset>
                </wp:positionH>
                <wp:positionV relativeFrom="paragraph">
                  <wp:posOffset>26035</wp:posOffset>
                </wp:positionV>
                <wp:extent cx="3895090" cy="342900"/>
                <wp:effectExtent l="9525" t="13335" r="10160" b="571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0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595" w:rsidRDefault="008F5595" w:rsidP="008F5595">
                            <w:pPr>
                              <w:pStyle w:val="a5"/>
                              <w:shd w:val="clear" w:color="auto" w:fill="FFFFFF"/>
                              <w:spacing w:before="0" w:after="0" w:line="173" w:lineRule="atLeas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Выдача заявителю результата оказания услуги</w:t>
                            </w:r>
                          </w:p>
                          <w:p w:rsidR="008F5595" w:rsidRDefault="008F5595" w:rsidP="008F5595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37" type="#_x0000_t202" style="position:absolute;margin-left:153pt;margin-top:2.05pt;width:306.7pt;height:27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" strokeweight=".5pt">
                <v:textbox inset="7.45pt,3.85pt,7.45pt,3.85pt">
                  <w:txbxContent>
                    <w:p w:rsidR="008F5595" w:rsidRDefault="008F5595" w:rsidP="008F5595">
                      <w:pPr>
                        <w:pStyle w:val="a5"/>
                        <w:shd w:val="clear" w:color="auto" w:fill="FFFFFF"/>
                        <w:spacing w:before="0" w:after="0" w:line="173" w:lineRule="atLeas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Выдача заявителю результата оказания услуги</w:t>
                      </w:r>
                    </w:p>
                    <w:p w:rsidR="008F5595" w:rsidRDefault="008F5595" w:rsidP="008F5595"/>
                  </w:txbxContent>
                </v:textbox>
              </v:shape>
            </w:pict>
          </mc:Fallback>
        </mc:AlternateContent>
      </w:r>
    </w:p>
    <w:p w:rsidR="008F5595" w:rsidRPr="00BB14E2" w:rsidRDefault="008F5595" w:rsidP="00BB14E2">
      <w:pPr>
        <w:contextualSpacing/>
        <w:jc w:val="center"/>
        <w:rPr>
          <w:sz w:val="28"/>
          <w:szCs w:val="28"/>
        </w:rPr>
      </w:pPr>
    </w:p>
    <w:p w:rsidR="008F5595" w:rsidRPr="00BB14E2" w:rsidRDefault="008F5595" w:rsidP="00BB14E2">
      <w:pPr>
        <w:contextualSpacing/>
        <w:rPr>
          <w:sz w:val="28"/>
          <w:szCs w:val="28"/>
        </w:rPr>
      </w:pPr>
    </w:p>
    <w:p w:rsidR="008F5595" w:rsidRPr="00BB14E2" w:rsidRDefault="008F5595" w:rsidP="00BB14E2">
      <w:pPr>
        <w:contextualSpacing/>
        <w:rPr>
          <w:sz w:val="28"/>
          <w:szCs w:val="28"/>
        </w:rPr>
      </w:pPr>
    </w:p>
    <w:p w:rsidR="008F5595" w:rsidRPr="00BB14E2" w:rsidRDefault="008F5595" w:rsidP="00BB14E2">
      <w:pPr>
        <w:contextualSpacing/>
        <w:rPr>
          <w:sz w:val="28"/>
          <w:szCs w:val="28"/>
        </w:rPr>
      </w:pPr>
    </w:p>
    <w:p w:rsidR="008F5595" w:rsidRPr="00BB14E2" w:rsidRDefault="008F5595" w:rsidP="00BB14E2">
      <w:pPr>
        <w:contextualSpacing/>
        <w:rPr>
          <w:sz w:val="28"/>
          <w:szCs w:val="28"/>
        </w:rPr>
      </w:pPr>
    </w:p>
    <w:p w:rsidR="008F5595" w:rsidRPr="00BB14E2" w:rsidRDefault="008F5595" w:rsidP="00BB14E2">
      <w:pPr>
        <w:contextualSpacing/>
        <w:rPr>
          <w:sz w:val="28"/>
          <w:szCs w:val="28"/>
        </w:rPr>
      </w:pPr>
    </w:p>
    <w:p w:rsidR="008F5595" w:rsidRPr="00BB14E2" w:rsidRDefault="008F5595" w:rsidP="00BB14E2">
      <w:pPr>
        <w:contextualSpacing/>
        <w:rPr>
          <w:sz w:val="28"/>
          <w:szCs w:val="28"/>
        </w:rPr>
      </w:pPr>
    </w:p>
    <w:p w:rsidR="008F5595" w:rsidRPr="00BB14E2" w:rsidRDefault="008F5595" w:rsidP="00BB14E2">
      <w:pPr>
        <w:contextualSpacing/>
        <w:rPr>
          <w:sz w:val="28"/>
          <w:szCs w:val="28"/>
        </w:rPr>
      </w:pPr>
    </w:p>
    <w:p w:rsidR="008F5595" w:rsidRPr="00BB14E2" w:rsidRDefault="008F5595" w:rsidP="00BB14E2">
      <w:pPr>
        <w:contextualSpacing/>
        <w:rPr>
          <w:sz w:val="28"/>
          <w:szCs w:val="28"/>
        </w:rPr>
      </w:pPr>
    </w:p>
    <w:p w:rsidR="008F5595" w:rsidRPr="00BB14E2" w:rsidRDefault="008F5595" w:rsidP="00BB14E2">
      <w:pPr>
        <w:contextualSpacing/>
        <w:rPr>
          <w:sz w:val="28"/>
          <w:szCs w:val="28"/>
        </w:rPr>
      </w:pPr>
    </w:p>
    <w:p w:rsidR="008F5595" w:rsidRPr="00BB14E2" w:rsidRDefault="008F5595" w:rsidP="00BB14E2">
      <w:pPr>
        <w:contextualSpacing/>
        <w:rPr>
          <w:sz w:val="28"/>
          <w:szCs w:val="28"/>
        </w:rPr>
      </w:pPr>
    </w:p>
    <w:p w:rsidR="008F5595" w:rsidRPr="00BB14E2" w:rsidRDefault="008F5595" w:rsidP="00BB14E2">
      <w:pPr>
        <w:contextualSpacing/>
        <w:rPr>
          <w:sz w:val="28"/>
          <w:szCs w:val="28"/>
        </w:rPr>
      </w:pPr>
    </w:p>
    <w:p w:rsidR="008F5595" w:rsidRPr="00BB14E2" w:rsidRDefault="008F5595" w:rsidP="00BB14E2">
      <w:pPr>
        <w:contextualSpacing/>
        <w:rPr>
          <w:sz w:val="28"/>
          <w:szCs w:val="28"/>
        </w:rPr>
      </w:pPr>
    </w:p>
    <w:p w:rsidR="008F5595" w:rsidRPr="00BB14E2" w:rsidRDefault="008F5595" w:rsidP="00BB14E2">
      <w:pPr>
        <w:contextualSpacing/>
        <w:rPr>
          <w:sz w:val="28"/>
          <w:szCs w:val="28"/>
        </w:rPr>
      </w:pPr>
    </w:p>
    <w:p w:rsidR="008F5595" w:rsidRPr="00BB14E2" w:rsidRDefault="008F5595" w:rsidP="00BB14E2">
      <w:pPr>
        <w:contextualSpacing/>
        <w:rPr>
          <w:sz w:val="28"/>
          <w:szCs w:val="28"/>
        </w:rPr>
      </w:pPr>
    </w:p>
    <w:p w:rsidR="008F5595" w:rsidRPr="00BB14E2" w:rsidRDefault="008F5595" w:rsidP="00BB14E2">
      <w:pPr>
        <w:contextualSpacing/>
        <w:rPr>
          <w:sz w:val="28"/>
          <w:szCs w:val="28"/>
        </w:rPr>
      </w:pPr>
    </w:p>
    <w:p w:rsidR="008F5595" w:rsidRPr="00BB14E2" w:rsidRDefault="008F5595" w:rsidP="00BB14E2">
      <w:pPr>
        <w:contextualSpacing/>
        <w:rPr>
          <w:sz w:val="28"/>
          <w:szCs w:val="28"/>
        </w:rPr>
      </w:pPr>
    </w:p>
    <w:p w:rsidR="008F5595" w:rsidRPr="00BB14E2" w:rsidRDefault="008F5595" w:rsidP="00BB14E2">
      <w:pPr>
        <w:contextualSpacing/>
        <w:rPr>
          <w:sz w:val="28"/>
          <w:szCs w:val="28"/>
        </w:rPr>
      </w:pPr>
    </w:p>
    <w:p w:rsidR="008F5595" w:rsidRPr="00BB14E2" w:rsidRDefault="008F5595" w:rsidP="00BB14E2">
      <w:pPr>
        <w:contextualSpacing/>
        <w:rPr>
          <w:sz w:val="28"/>
          <w:szCs w:val="28"/>
        </w:rPr>
      </w:pPr>
    </w:p>
    <w:p w:rsidR="008F5595" w:rsidRPr="00BB14E2" w:rsidRDefault="008F5595" w:rsidP="00BB14E2">
      <w:pPr>
        <w:contextualSpacing/>
        <w:rPr>
          <w:sz w:val="28"/>
          <w:szCs w:val="28"/>
        </w:rPr>
      </w:pPr>
    </w:p>
    <w:p w:rsidR="008F5595" w:rsidRPr="00BB14E2" w:rsidRDefault="008F5595" w:rsidP="00BB14E2">
      <w:pPr>
        <w:contextualSpacing/>
        <w:rPr>
          <w:sz w:val="28"/>
          <w:szCs w:val="28"/>
        </w:rPr>
      </w:pPr>
      <w:r w:rsidRPr="00BB14E2">
        <w:rPr>
          <w:sz w:val="28"/>
          <w:szCs w:val="28"/>
        </w:rPr>
        <w:br w:type="page"/>
      </w:r>
    </w:p>
    <w:p w:rsidR="008F5595" w:rsidRPr="00BB14E2" w:rsidRDefault="008F5595" w:rsidP="00BB14E2">
      <w:pPr>
        <w:autoSpaceDE w:val="0"/>
        <w:autoSpaceDN w:val="0"/>
        <w:adjustRightInd w:val="0"/>
        <w:contextualSpacing/>
        <w:jc w:val="right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lastRenderedPageBreak/>
        <w:t>Приложение 3</w:t>
      </w:r>
    </w:p>
    <w:p w:rsidR="008F5595" w:rsidRPr="00BB14E2" w:rsidRDefault="008F5595" w:rsidP="00BB14E2">
      <w:pPr>
        <w:autoSpaceDE w:val="0"/>
        <w:autoSpaceDN w:val="0"/>
        <w:adjustRightInd w:val="0"/>
        <w:contextualSpacing/>
        <w:jc w:val="right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к Административному регламенту</w:t>
      </w:r>
    </w:p>
    <w:p w:rsidR="008F5595" w:rsidRPr="00BB14E2" w:rsidRDefault="008F5595" w:rsidP="00BB14E2">
      <w:pPr>
        <w:autoSpaceDE w:val="0"/>
        <w:autoSpaceDN w:val="0"/>
        <w:adjustRightInd w:val="0"/>
        <w:contextualSpacing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 xml:space="preserve">                                                           по предоставлению муниципальной услуги</w:t>
      </w:r>
    </w:p>
    <w:p w:rsidR="008F5595" w:rsidRPr="00BB14E2" w:rsidRDefault="008F5595" w:rsidP="00BB14E2">
      <w:pPr>
        <w:contextualSpacing/>
        <w:rPr>
          <w:sz w:val="28"/>
          <w:szCs w:val="28"/>
        </w:rPr>
      </w:pPr>
    </w:p>
    <w:p w:rsidR="008F5595" w:rsidRPr="00BB14E2" w:rsidRDefault="008F5595" w:rsidP="00BB14E2">
      <w:pPr>
        <w:contextualSpacing/>
        <w:rPr>
          <w:sz w:val="28"/>
          <w:szCs w:val="28"/>
        </w:rPr>
      </w:pPr>
    </w:p>
    <w:p w:rsidR="008F5595" w:rsidRPr="00BB14E2" w:rsidRDefault="008F5595" w:rsidP="00BB14E2">
      <w:pPr>
        <w:autoSpaceDE w:val="0"/>
        <w:autoSpaceDN w:val="0"/>
        <w:adjustRightInd w:val="0"/>
        <w:contextualSpacing/>
        <w:jc w:val="right"/>
        <w:outlineLvl w:val="1"/>
        <w:rPr>
          <w:sz w:val="28"/>
          <w:szCs w:val="28"/>
        </w:rPr>
      </w:pPr>
      <w:r w:rsidRPr="00BB14E2">
        <w:rPr>
          <w:b/>
          <w:sz w:val="28"/>
          <w:szCs w:val="28"/>
        </w:rPr>
        <w:t xml:space="preserve">                                                          </w:t>
      </w:r>
      <w:r w:rsidRPr="00BB14E2">
        <w:rPr>
          <w:sz w:val="28"/>
          <w:szCs w:val="28"/>
        </w:rPr>
        <w:t>Главе Бырминского сельского поселения</w:t>
      </w:r>
    </w:p>
    <w:p w:rsidR="008F5595" w:rsidRPr="00BB14E2" w:rsidRDefault="008F5595" w:rsidP="00BB14E2">
      <w:pPr>
        <w:autoSpaceDE w:val="0"/>
        <w:autoSpaceDN w:val="0"/>
        <w:adjustRightInd w:val="0"/>
        <w:contextualSpacing/>
        <w:jc w:val="right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от _____ (ФИО заявителя, физического лица),</w:t>
      </w:r>
    </w:p>
    <w:p w:rsidR="008F5595" w:rsidRPr="00BB14E2" w:rsidRDefault="008F5595" w:rsidP="00BB14E2">
      <w:pPr>
        <w:autoSpaceDE w:val="0"/>
        <w:autoSpaceDN w:val="0"/>
        <w:adjustRightInd w:val="0"/>
        <w:contextualSpacing/>
        <w:jc w:val="right"/>
        <w:outlineLvl w:val="1"/>
        <w:rPr>
          <w:sz w:val="28"/>
          <w:szCs w:val="28"/>
        </w:rPr>
      </w:pPr>
      <w:proofErr w:type="gramStart"/>
      <w:r w:rsidRPr="00BB14E2">
        <w:rPr>
          <w:sz w:val="28"/>
          <w:szCs w:val="28"/>
        </w:rPr>
        <w:t>зарегистрированного</w:t>
      </w:r>
      <w:proofErr w:type="gramEnd"/>
      <w:r w:rsidRPr="00BB14E2">
        <w:rPr>
          <w:sz w:val="28"/>
          <w:szCs w:val="28"/>
        </w:rPr>
        <w:t xml:space="preserve"> по адресу: _____, </w:t>
      </w:r>
    </w:p>
    <w:p w:rsidR="008F5595" w:rsidRPr="00BB14E2" w:rsidRDefault="008F5595" w:rsidP="00BB14E2">
      <w:pPr>
        <w:autoSpaceDE w:val="0"/>
        <w:autoSpaceDN w:val="0"/>
        <w:adjustRightInd w:val="0"/>
        <w:contextualSpacing/>
        <w:jc w:val="right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 xml:space="preserve">почтовый адрес: _____, </w:t>
      </w:r>
    </w:p>
    <w:p w:rsidR="008F5595" w:rsidRPr="00BB14E2" w:rsidRDefault="008F5595" w:rsidP="00BB14E2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B14E2">
        <w:rPr>
          <w:rFonts w:ascii="Times New Roman" w:hAnsi="Times New Roman" w:cs="Times New Roman"/>
          <w:sz w:val="28"/>
          <w:szCs w:val="28"/>
        </w:rPr>
        <w:t>паспорт _____</w:t>
      </w:r>
      <w:r w:rsidRPr="00BB14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5595" w:rsidRPr="00BB14E2" w:rsidRDefault="008F5595" w:rsidP="00BB14E2">
      <w:pPr>
        <w:pStyle w:val="ConsPlusNonformat"/>
        <w:widowControl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5595" w:rsidRPr="00BB14E2" w:rsidRDefault="008F5595" w:rsidP="00BB14E2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4E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F5595" w:rsidRPr="00BB14E2" w:rsidRDefault="008F5595" w:rsidP="00BB14E2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8F5595" w:rsidRPr="00BB14E2" w:rsidRDefault="008F5595" w:rsidP="00BB14E2">
      <w:pPr>
        <w:pStyle w:val="ConsPlusNonformat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4E2">
        <w:rPr>
          <w:rFonts w:ascii="Times New Roman" w:hAnsi="Times New Roman" w:cs="Times New Roman"/>
          <w:sz w:val="28"/>
          <w:szCs w:val="28"/>
        </w:rPr>
        <w:t>Я, _______________, не возражаю против приватизации жилого помещения ________________ по адресу: __________________ на имя ____________.</w:t>
      </w:r>
    </w:p>
    <w:p w:rsidR="008F5595" w:rsidRPr="00BB14E2" w:rsidRDefault="008F5595" w:rsidP="00BB14E2">
      <w:pPr>
        <w:ind w:firstLine="540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>Настоящим заявлением я отказываюсь от своего права на приватизацию данного жилого помещения.</w:t>
      </w:r>
    </w:p>
    <w:p w:rsidR="008F5595" w:rsidRPr="00BB14E2" w:rsidRDefault="008F5595" w:rsidP="00BB14E2">
      <w:pPr>
        <w:pStyle w:val="ConsPlusNonformat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4E2">
        <w:rPr>
          <w:rFonts w:ascii="Times New Roman" w:hAnsi="Times New Roman" w:cs="Times New Roman"/>
          <w:sz w:val="28"/>
          <w:szCs w:val="28"/>
        </w:rPr>
        <w:t>Правовые последствия отказа от права на приватизацию мне известны.</w:t>
      </w:r>
    </w:p>
    <w:p w:rsidR="008F5595" w:rsidRPr="00BB14E2" w:rsidRDefault="008F5595" w:rsidP="00BB14E2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BB14E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F5595" w:rsidRPr="00BB14E2" w:rsidRDefault="008F5595" w:rsidP="00BB14E2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8F5595" w:rsidRPr="00BB14E2" w:rsidRDefault="008F5595" w:rsidP="00BB14E2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BB14E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8F5595" w:rsidRPr="00BB14E2" w:rsidRDefault="008F5595" w:rsidP="00BB14E2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BB14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 </w:t>
      </w:r>
    </w:p>
    <w:p w:rsidR="008F5595" w:rsidRPr="00BB14E2" w:rsidRDefault="008F5595" w:rsidP="00BB14E2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BB14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(подпись)</w:t>
      </w:r>
    </w:p>
    <w:p w:rsidR="008F5595" w:rsidRPr="00BB14E2" w:rsidRDefault="008F5595" w:rsidP="00BB14E2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BB14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8F5595" w:rsidRPr="00BB14E2" w:rsidRDefault="008F5595" w:rsidP="00BB14E2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BB14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«____» ______________ ___ год</w:t>
      </w:r>
    </w:p>
    <w:p w:rsidR="008F5595" w:rsidRPr="00BB14E2" w:rsidRDefault="008F5595" w:rsidP="00BB14E2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BB14E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F5595" w:rsidRPr="00BB14E2" w:rsidRDefault="008F5595" w:rsidP="00BB14E2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8F5595" w:rsidRPr="00BB14E2" w:rsidRDefault="008F5595" w:rsidP="00BB14E2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8F5595" w:rsidRPr="00BB14E2" w:rsidRDefault="008F5595" w:rsidP="00BB14E2">
      <w:pPr>
        <w:contextualSpacing/>
        <w:rPr>
          <w:sz w:val="28"/>
          <w:szCs w:val="28"/>
        </w:rPr>
      </w:pPr>
      <w:r w:rsidRPr="00BB14E2">
        <w:rPr>
          <w:sz w:val="28"/>
          <w:szCs w:val="28"/>
        </w:rPr>
        <w:t>Подпись удостоверяю:</w:t>
      </w:r>
    </w:p>
    <w:p w:rsidR="008F5595" w:rsidRPr="00BB14E2" w:rsidRDefault="008F5595" w:rsidP="00BB14E2">
      <w:pPr>
        <w:contextualSpacing/>
        <w:rPr>
          <w:sz w:val="28"/>
          <w:szCs w:val="28"/>
        </w:rPr>
      </w:pPr>
      <w:r w:rsidRPr="00BB14E2">
        <w:rPr>
          <w:sz w:val="28"/>
          <w:szCs w:val="28"/>
        </w:rPr>
        <w:t xml:space="preserve">____________________ </w:t>
      </w:r>
    </w:p>
    <w:p w:rsidR="008F5595" w:rsidRPr="00BB14E2" w:rsidRDefault="008F5595" w:rsidP="00BB14E2">
      <w:pPr>
        <w:contextualSpacing/>
        <w:rPr>
          <w:sz w:val="28"/>
          <w:szCs w:val="28"/>
        </w:rPr>
      </w:pPr>
    </w:p>
    <w:p w:rsidR="008F5595" w:rsidRPr="00BB14E2" w:rsidRDefault="008F5595" w:rsidP="00BB14E2">
      <w:pPr>
        <w:contextualSpacing/>
        <w:rPr>
          <w:sz w:val="28"/>
          <w:szCs w:val="28"/>
        </w:rPr>
      </w:pPr>
      <w:r w:rsidRPr="00BB14E2">
        <w:rPr>
          <w:sz w:val="28"/>
          <w:szCs w:val="28"/>
        </w:rPr>
        <w:t xml:space="preserve">«___» ___________ ______ </w:t>
      </w:r>
      <w:proofErr w:type="gramStart"/>
      <w:r w:rsidRPr="00BB14E2">
        <w:rPr>
          <w:sz w:val="28"/>
          <w:szCs w:val="28"/>
        </w:rPr>
        <w:t>г</w:t>
      </w:r>
      <w:proofErr w:type="gramEnd"/>
      <w:r w:rsidRPr="00BB14E2">
        <w:rPr>
          <w:sz w:val="28"/>
          <w:szCs w:val="28"/>
        </w:rPr>
        <w:t>.</w:t>
      </w:r>
    </w:p>
    <w:p w:rsidR="008F5595" w:rsidRPr="00BB14E2" w:rsidRDefault="008F5595" w:rsidP="00BB14E2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8F5595" w:rsidRPr="00BB14E2" w:rsidRDefault="008F5595" w:rsidP="00BB14E2">
      <w:pPr>
        <w:contextualSpacing/>
        <w:rPr>
          <w:sz w:val="28"/>
          <w:szCs w:val="28"/>
        </w:rPr>
      </w:pPr>
    </w:p>
    <w:p w:rsidR="008F5595" w:rsidRPr="00BB14E2" w:rsidRDefault="008F5595" w:rsidP="00BB14E2">
      <w:pPr>
        <w:contextualSpacing/>
        <w:rPr>
          <w:sz w:val="28"/>
          <w:szCs w:val="28"/>
        </w:rPr>
      </w:pPr>
    </w:p>
    <w:p w:rsidR="008F5595" w:rsidRPr="00BB14E2" w:rsidRDefault="008F5595" w:rsidP="00BB14E2">
      <w:pPr>
        <w:contextualSpacing/>
        <w:rPr>
          <w:sz w:val="28"/>
          <w:szCs w:val="28"/>
        </w:rPr>
      </w:pPr>
    </w:p>
    <w:p w:rsidR="008F5595" w:rsidRPr="00BB14E2" w:rsidRDefault="008F5595" w:rsidP="00BB14E2">
      <w:pPr>
        <w:contextualSpacing/>
        <w:rPr>
          <w:sz w:val="28"/>
          <w:szCs w:val="28"/>
        </w:rPr>
      </w:pPr>
    </w:p>
    <w:p w:rsidR="008F5595" w:rsidRPr="00BB14E2" w:rsidRDefault="008F5595" w:rsidP="00BB14E2">
      <w:pPr>
        <w:contextualSpacing/>
        <w:rPr>
          <w:sz w:val="28"/>
          <w:szCs w:val="28"/>
        </w:rPr>
      </w:pPr>
    </w:p>
    <w:p w:rsidR="008F5595" w:rsidRPr="00BB14E2" w:rsidRDefault="008F5595" w:rsidP="00BB14E2">
      <w:pPr>
        <w:contextualSpacing/>
        <w:rPr>
          <w:sz w:val="28"/>
          <w:szCs w:val="28"/>
        </w:rPr>
      </w:pPr>
    </w:p>
    <w:p w:rsidR="008F5595" w:rsidRPr="00BB14E2" w:rsidRDefault="008F5595" w:rsidP="00BB14E2">
      <w:pPr>
        <w:contextualSpacing/>
        <w:rPr>
          <w:sz w:val="28"/>
          <w:szCs w:val="28"/>
        </w:rPr>
      </w:pPr>
    </w:p>
    <w:p w:rsidR="008F5595" w:rsidRPr="00BB14E2" w:rsidRDefault="008F5595" w:rsidP="00BB14E2">
      <w:pPr>
        <w:contextualSpacing/>
        <w:rPr>
          <w:sz w:val="28"/>
          <w:szCs w:val="28"/>
        </w:rPr>
      </w:pPr>
    </w:p>
    <w:p w:rsidR="008F5595" w:rsidRPr="00BB14E2" w:rsidRDefault="008F5595" w:rsidP="00BB14E2">
      <w:pPr>
        <w:contextualSpacing/>
        <w:rPr>
          <w:sz w:val="28"/>
          <w:szCs w:val="28"/>
        </w:rPr>
      </w:pPr>
    </w:p>
    <w:p w:rsidR="008F5595" w:rsidRPr="00BB14E2" w:rsidRDefault="008F5595" w:rsidP="00BB14E2">
      <w:pPr>
        <w:contextualSpacing/>
        <w:rPr>
          <w:sz w:val="28"/>
          <w:szCs w:val="28"/>
        </w:rPr>
      </w:pPr>
    </w:p>
    <w:p w:rsidR="008F5595" w:rsidRPr="00BB14E2" w:rsidRDefault="008F5595" w:rsidP="00BB14E2">
      <w:pPr>
        <w:contextualSpacing/>
        <w:rPr>
          <w:sz w:val="28"/>
          <w:szCs w:val="28"/>
        </w:rPr>
      </w:pPr>
    </w:p>
    <w:p w:rsidR="008F5595" w:rsidRPr="00BB14E2" w:rsidRDefault="008F5595" w:rsidP="00BB14E2">
      <w:pPr>
        <w:contextualSpacing/>
        <w:rPr>
          <w:sz w:val="28"/>
          <w:szCs w:val="28"/>
        </w:rPr>
      </w:pPr>
    </w:p>
    <w:p w:rsidR="008F5595" w:rsidRPr="00BB14E2" w:rsidRDefault="008F5595" w:rsidP="00BB14E2">
      <w:pPr>
        <w:contextualSpacing/>
        <w:rPr>
          <w:sz w:val="28"/>
          <w:szCs w:val="28"/>
        </w:rPr>
      </w:pPr>
    </w:p>
    <w:p w:rsidR="008F5595" w:rsidRPr="00BB14E2" w:rsidRDefault="008F5595" w:rsidP="00BB14E2">
      <w:pPr>
        <w:contextualSpacing/>
        <w:rPr>
          <w:sz w:val="28"/>
          <w:szCs w:val="28"/>
        </w:rPr>
      </w:pPr>
    </w:p>
    <w:p w:rsidR="008F5595" w:rsidRPr="00BB14E2" w:rsidRDefault="008F5595" w:rsidP="00BB14E2">
      <w:pPr>
        <w:contextualSpacing/>
        <w:rPr>
          <w:sz w:val="28"/>
          <w:szCs w:val="28"/>
        </w:rPr>
      </w:pPr>
    </w:p>
    <w:p w:rsidR="008F5595" w:rsidRPr="00BB14E2" w:rsidRDefault="008F5595" w:rsidP="00BB14E2">
      <w:pPr>
        <w:contextualSpacing/>
        <w:rPr>
          <w:sz w:val="28"/>
          <w:szCs w:val="28"/>
        </w:rPr>
      </w:pPr>
    </w:p>
    <w:p w:rsidR="008F5595" w:rsidRPr="00BB14E2" w:rsidRDefault="008F5595" w:rsidP="00BB14E2">
      <w:pPr>
        <w:autoSpaceDE w:val="0"/>
        <w:autoSpaceDN w:val="0"/>
        <w:adjustRightInd w:val="0"/>
        <w:contextualSpacing/>
        <w:jc w:val="right"/>
        <w:outlineLvl w:val="1"/>
        <w:rPr>
          <w:sz w:val="28"/>
          <w:szCs w:val="28"/>
        </w:rPr>
      </w:pPr>
    </w:p>
    <w:p w:rsidR="008F5595" w:rsidRPr="00BB14E2" w:rsidRDefault="008F5595" w:rsidP="00BB14E2">
      <w:pPr>
        <w:autoSpaceDE w:val="0"/>
        <w:autoSpaceDN w:val="0"/>
        <w:adjustRightInd w:val="0"/>
        <w:contextualSpacing/>
        <w:jc w:val="right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br w:type="page"/>
      </w:r>
      <w:r w:rsidRPr="00BB14E2">
        <w:rPr>
          <w:sz w:val="28"/>
          <w:szCs w:val="28"/>
        </w:rPr>
        <w:lastRenderedPageBreak/>
        <w:t>Приложение 4</w:t>
      </w:r>
    </w:p>
    <w:p w:rsidR="008F5595" w:rsidRPr="00BB14E2" w:rsidRDefault="008F5595" w:rsidP="00BB14E2">
      <w:pPr>
        <w:autoSpaceDE w:val="0"/>
        <w:autoSpaceDN w:val="0"/>
        <w:adjustRightInd w:val="0"/>
        <w:contextualSpacing/>
        <w:jc w:val="right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к Административному регламенту</w:t>
      </w:r>
    </w:p>
    <w:p w:rsidR="008F5595" w:rsidRPr="00BB14E2" w:rsidRDefault="008F5595" w:rsidP="00BB14E2">
      <w:pPr>
        <w:autoSpaceDE w:val="0"/>
        <w:autoSpaceDN w:val="0"/>
        <w:adjustRightInd w:val="0"/>
        <w:contextualSpacing/>
        <w:jc w:val="right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 xml:space="preserve">по предоставлению муниципальной услуги </w:t>
      </w:r>
    </w:p>
    <w:p w:rsidR="008F5595" w:rsidRPr="00BB14E2" w:rsidRDefault="008F5595" w:rsidP="00BB14E2">
      <w:pPr>
        <w:autoSpaceDE w:val="0"/>
        <w:autoSpaceDN w:val="0"/>
        <w:adjustRightInd w:val="0"/>
        <w:contextualSpacing/>
        <w:jc w:val="right"/>
        <w:outlineLvl w:val="1"/>
        <w:rPr>
          <w:sz w:val="28"/>
          <w:szCs w:val="28"/>
        </w:rPr>
      </w:pPr>
    </w:p>
    <w:p w:rsidR="008F5595" w:rsidRPr="00BB14E2" w:rsidRDefault="008F5595" w:rsidP="00BB14E2">
      <w:pPr>
        <w:contextualSpacing/>
        <w:jc w:val="center"/>
        <w:rPr>
          <w:sz w:val="28"/>
          <w:szCs w:val="28"/>
        </w:rPr>
      </w:pPr>
      <w:r w:rsidRPr="00BB14E2">
        <w:rPr>
          <w:sz w:val="28"/>
          <w:szCs w:val="28"/>
        </w:rPr>
        <w:t>Договор № ___</w:t>
      </w:r>
    </w:p>
    <w:p w:rsidR="008F5595" w:rsidRPr="00BB14E2" w:rsidRDefault="008F5595" w:rsidP="00BB14E2">
      <w:pPr>
        <w:contextualSpacing/>
        <w:jc w:val="center"/>
        <w:rPr>
          <w:sz w:val="28"/>
          <w:szCs w:val="28"/>
        </w:rPr>
      </w:pPr>
      <w:r w:rsidRPr="00BB14E2">
        <w:rPr>
          <w:sz w:val="28"/>
          <w:szCs w:val="28"/>
        </w:rPr>
        <w:t>передачи жилого помещения в собственность граждан</w:t>
      </w:r>
    </w:p>
    <w:p w:rsidR="008F5595" w:rsidRPr="00BB14E2" w:rsidRDefault="008F5595" w:rsidP="00BB14E2">
      <w:pPr>
        <w:contextualSpacing/>
        <w:jc w:val="center"/>
        <w:rPr>
          <w:sz w:val="28"/>
          <w:szCs w:val="28"/>
        </w:rPr>
      </w:pPr>
      <w:r w:rsidRPr="00BB14E2">
        <w:rPr>
          <w:sz w:val="28"/>
          <w:szCs w:val="28"/>
        </w:rPr>
        <w:t xml:space="preserve">Российская Федерация, Пермский край, Кунгурский район </w:t>
      </w:r>
      <w:proofErr w:type="spellStart"/>
      <w:r w:rsidRPr="00BB14E2">
        <w:rPr>
          <w:sz w:val="28"/>
          <w:szCs w:val="28"/>
        </w:rPr>
        <w:t>с</w:t>
      </w:r>
      <w:proofErr w:type="gramStart"/>
      <w:r w:rsidRPr="00BB14E2">
        <w:rPr>
          <w:sz w:val="28"/>
          <w:szCs w:val="28"/>
        </w:rPr>
        <w:t>.Б</w:t>
      </w:r>
      <w:proofErr w:type="gramEnd"/>
      <w:r w:rsidRPr="00BB14E2">
        <w:rPr>
          <w:sz w:val="28"/>
          <w:szCs w:val="28"/>
        </w:rPr>
        <w:t>ырма</w:t>
      </w:r>
      <w:proofErr w:type="spellEnd"/>
    </w:p>
    <w:p w:rsidR="008F5595" w:rsidRPr="00BB14E2" w:rsidRDefault="008F5595" w:rsidP="00BB14E2">
      <w:pPr>
        <w:contextualSpacing/>
        <w:jc w:val="both"/>
        <w:rPr>
          <w:b/>
          <w:bCs/>
          <w:sz w:val="28"/>
          <w:szCs w:val="28"/>
        </w:rPr>
      </w:pPr>
      <w:r w:rsidRPr="00BB14E2">
        <w:rPr>
          <w:b/>
          <w:bCs/>
          <w:sz w:val="28"/>
          <w:szCs w:val="28"/>
        </w:rPr>
        <w:t xml:space="preserve">                _________________________________________________</w:t>
      </w:r>
    </w:p>
    <w:p w:rsidR="008F5595" w:rsidRPr="00BB14E2" w:rsidRDefault="008F5595" w:rsidP="00BB14E2">
      <w:pPr>
        <w:contextualSpacing/>
        <w:jc w:val="right"/>
        <w:rPr>
          <w:sz w:val="28"/>
          <w:szCs w:val="28"/>
        </w:rPr>
      </w:pPr>
    </w:p>
    <w:p w:rsidR="008F5595" w:rsidRPr="00BB14E2" w:rsidRDefault="008F5595" w:rsidP="00BB14E2">
      <w:pPr>
        <w:pStyle w:val="a6"/>
        <w:ind w:firstLine="708"/>
        <w:contextualSpacing/>
        <w:rPr>
          <w:sz w:val="28"/>
          <w:szCs w:val="28"/>
        </w:rPr>
      </w:pPr>
      <w:r w:rsidRPr="00BB14E2">
        <w:rPr>
          <w:sz w:val="28"/>
          <w:szCs w:val="28"/>
        </w:rPr>
        <w:t xml:space="preserve">Администрация Бырминского сельского поселения, в лице __________________ действующий на основании Положения, с одной стороны и </w:t>
      </w:r>
      <w:r w:rsidRPr="00BB14E2">
        <w:rPr>
          <w:b/>
          <w:sz w:val="28"/>
          <w:szCs w:val="28"/>
        </w:rPr>
        <w:t>___________________</w:t>
      </w:r>
      <w:r w:rsidRPr="00BB14E2">
        <w:rPr>
          <w:bCs/>
          <w:sz w:val="28"/>
          <w:szCs w:val="28"/>
        </w:rPr>
        <w:t xml:space="preserve">, </w:t>
      </w:r>
      <w:r w:rsidRPr="00BB14E2">
        <w:rPr>
          <w:sz w:val="28"/>
          <w:szCs w:val="28"/>
        </w:rPr>
        <w:t>именуемый в дальнейшем  Граждане</w:t>
      </w:r>
      <w:r w:rsidRPr="00BB14E2">
        <w:rPr>
          <w:bCs/>
          <w:sz w:val="28"/>
          <w:szCs w:val="28"/>
        </w:rPr>
        <w:t xml:space="preserve">  </w:t>
      </w:r>
      <w:r w:rsidRPr="00BB14E2">
        <w:rPr>
          <w:sz w:val="28"/>
          <w:szCs w:val="28"/>
        </w:rPr>
        <w:t>с другой стороны, заключили настоящий договор о нижеследующем:</w:t>
      </w:r>
    </w:p>
    <w:p w:rsidR="008F5595" w:rsidRPr="00BB14E2" w:rsidRDefault="008F5595" w:rsidP="00BB14E2">
      <w:pPr>
        <w:ind w:firstLine="720"/>
        <w:contextualSpacing/>
        <w:jc w:val="both"/>
        <w:rPr>
          <w:b/>
          <w:bCs/>
          <w:sz w:val="28"/>
          <w:szCs w:val="28"/>
        </w:rPr>
      </w:pPr>
      <w:r w:rsidRPr="00BB14E2">
        <w:rPr>
          <w:sz w:val="28"/>
          <w:szCs w:val="28"/>
        </w:rPr>
        <w:t xml:space="preserve">1. </w:t>
      </w:r>
      <w:r w:rsidRPr="00BB14E2">
        <w:rPr>
          <w:bCs/>
          <w:sz w:val="28"/>
          <w:szCs w:val="28"/>
        </w:rPr>
        <w:t>Поселение</w:t>
      </w:r>
      <w:r w:rsidRPr="00BB14E2">
        <w:rPr>
          <w:sz w:val="28"/>
          <w:szCs w:val="28"/>
        </w:rPr>
        <w:t xml:space="preserve"> передает, а Граждане принимают в собственность  </w:t>
      </w:r>
      <w:r w:rsidRPr="00BB14E2">
        <w:rPr>
          <w:b/>
          <w:bCs/>
          <w:sz w:val="28"/>
          <w:szCs w:val="28"/>
        </w:rPr>
        <w:t>_________,</w:t>
      </w:r>
      <w:r w:rsidRPr="00BB14E2">
        <w:rPr>
          <w:sz w:val="28"/>
          <w:szCs w:val="28"/>
        </w:rPr>
        <w:t xml:space="preserve">  общей площадью</w:t>
      </w:r>
      <w:r w:rsidRPr="00BB14E2">
        <w:rPr>
          <w:b/>
          <w:bCs/>
          <w:sz w:val="28"/>
          <w:szCs w:val="28"/>
        </w:rPr>
        <w:t xml:space="preserve"> ____ </w:t>
      </w:r>
      <w:proofErr w:type="spellStart"/>
      <w:r w:rsidRPr="00BB14E2">
        <w:rPr>
          <w:bCs/>
          <w:sz w:val="28"/>
          <w:szCs w:val="28"/>
        </w:rPr>
        <w:t>кв</w:t>
      </w:r>
      <w:proofErr w:type="gramStart"/>
      <w:r w:rsidRPr="00BB14E2">
        <w:rPr>
          <w:bCs/>
          <w:sz w:val="28"/>
          <w:szCs w:val="28"/>
        </w:rPr>
        <w:t>.м</w:t>
      </w:r>
      <w:proofErr w:type="spellEnd"/>
      <w:proofErr w:type="gramEnd"/>
      <w:r w:rsidRPr="00BB14E2">
        <w:rPr>
          <w:sz w:val="28"/>
          <w:szCs w:val="28"/>
        </w:rPr>
        <w:t>,</w:t>
      </w:r>
      <w:r w:rsidRPr="00BB14E2">
        <w:rPr>
          <w:color w:val="00FF00"/>
          <w:sz w:val="28"/>
          <w:szCs w:val="28"/>
        </w:rPr>
        <w:t xml:space="preserve"> </w:t>
      </w:r>
      <w:r w:rsidRPr="00BB14E2">
        <w:rPr>
          <w:sz w:val="28"/>
          <w:szCs w:val="28"/>
        </w:rPr>
        <w:t xml:space="preserve">по адресу: </w:t>
      </w:r>
      <w:r w:rsidRPr="00BB14E2">
        <w:rPr>
          <w:b/>
          <w:bCs/>
          <w:sz w:val="28"/>
          <w:szCs w:val="28"/>
        </w:rPr>
        <w:t>________________.</w:t>
      </w:r>
    </w:p>
    <w:p w:rsidR="008F5595" w:rsidRPr="00BB14E2" w:rsidRDefault="008F5595" w:rsidP="00BB14E2">
      <w:pPr>
        <w:ind w:firstLine="700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>2. Право на бесплатную приватизацию жилого помещения реализуют граждане, прописанные в данном жилом доме:</w:t>
      </w:r>
    </w:p>
    <w:p w:rsidR="008F5595" w:rsidRPr="00BB14E2" w:rsidRDefault="008F5595" w:rsidP="00BB14E2">
      <w:pPr>
        <w:contextualSpacing/>
        <w:jc w:val="both"/>
        <w:rPr>
          <w:b/>
          <w:bCs/>
          <w:sz w:val="28"/>
          <w:szCs w:val="28"/>
        </w:rPr>
      </w:pPr>
    </w:p>
    <w:p w:rsidR="008F5595" w:rsidRPr="00BB14E2" w:rsidRDefault="008F5595" w:rsidP="00BB14E2">
      <w:pPr>
        <w:contextualSpacing/>
        <w:jc w:val="both"/>
        <w:rPr>
          <w:sz w:val="28"/>
          <w:szCs w:val="28"/>
        </w:rPr>
      </w:pPr>
      <w:r w:rsidRPr="00BB14E2">
        <w:rPr>
          <w:b/>
          <w:bCs/>
          <w:sz w:val="28"/>
          <w:szCs w:val="28"/>
        </w:rPr>
        <w:t xml:space="preserve">_______________________________                        </w:t>
      </w:r>
      <w:r w:rsidRPr="00BB14E2">
        <w:rPr>
          <w:sz w:val="28"/>
          <w:szCs w:val="28"/>
        </w:rPr>
        <w:t xml:space="preserve">  ___________________ </w:t>
      </w:r>
    </w:p>
    <w:p w:rsidR="008F5595" w:rsidRPr="00BB14E2" w:rsidRDefault="008F5595" w:rsidP="00BB14E2">
      <w:pPr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 xml:space="preserve">                              (Ф.И.О.)                                               (доля)                           (подпись)</w:t>
      </w:r>
    </w:p>
    <w:p w:rsidR="008F5595" w:rsidRPr="00BB14E2" w:rsidRDefault="008F5595" w:rsidP="00BB14E2">
      <w:pPr>
        <w:pStyle w:val="2"/>
        <w:contextualSpacing/>
        <w:rPr>
          <w:rFonts w:ascii="Times New Roman" w:hAnsi="Times New Roman" w:cs="Times New Roman"/>
        </w:rPr>
      </w:pPr>
      <w:r w:rsidRPr="00BB14E2">
        <w:rPr>
          <w:rFonts w:ascii="Times New Roman" w:hAnsi="Times New Roman" w:cs="Times New Roman"/>
          <w:b w:val="0"/>
          <w:bCs w:val="0"/>
        </w:rPr>
        <w:t xml:space="preserve">                                  </w:t>
      </w:r>
      <w:r w:rsidRPr="00BB14E2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8F5595" w:rsidRPr="00BB14E2" w:rsidRDefault="008F5595" w:rsidP="00BB14E2">
      <w:pPr>
        <w:pStyle w:val="a6"/>
        <w:contextualSpacing/>
        <w:rPr>
          <w:sz w:val="28"/>
          <w:szCs w:val="28"/>
        </w:rPr>
      </w:pPr>
      <w:r w:rsidRPr="00BB14E2">
        <w:rPr>
          <w:sz w:val="28"/>
          <w:szCs w:val="28"/>
        </w:rPr>
        <w:t>За несовершеннолетних граждан, не  достигших  14  лет, расписывается один из родителей (указывается кто) или, при отсутствии родителей, опекун,</w:t>
      </w:r>
    </w:p>
    <w:p w:rsidR="008F5595" w:rsidRPr="00BB14E2" w:rsidRDefault="008F5595" w:rsidP="00BB14E2">
      <w:pPr>
        <w:pStyle w:val="a6"/>
        <w:contextualSpacing/>
        <w:rPr>
          <w:sz w:val="28"/>
          <w:szCs w:val="28"/>
        </w:rPr>
      </w:pPr>
      <w:r w:rsidRPr="00BB14E2">
        <w:rPr>
          <w:sz w:val="28"/>
          <w:szCs w:val="28"/>
        </w:rPr>
        <w:t>граждане  от  14  до  18  лет  совершают  сделки  с  согласия  родителей.</w:t>
      </w:r>
    </w:p>
    <w:p w:rsidR="008F5595" w:rsidRPr="00BB14E2" w:rsidRDefault="008F5595" w:rsidP="00BB14E2">
      <w:pPr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ab/>
        <w:t>3. Право собственности (владение, пользование, распоряжение) жилым помещением, возникает с момента регистрации перехода права собственности в регистрационной службе.</w:t>
      </w:r>
    </w:p>
    <w:p w:rsidR="008F5595" w:rsidRPr="00BB14E2" w:rsidRDefault="008F5595" w:rsidP="00BB14E2">
      <w:pPr>
        <w:ind w:firstLine="708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>4. В случае смерти Граждан, все права и обязательства по настоящему договору переходят к их наследникам на общих основаниях, предусмотренных действующим законодательством.</w:t>
      </w:r>
    </w:p>
    <w:p w:rsidR="008F5595" w:rsidRPr="00BB14E2" w:rsidRDefault="008F5595" w:rsidP="00BB14E2">
      <w:pPr>
        <w:ind w:firstLine="708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>5. Споры по настоящему договору, могут быть вынесены в администрацию Бырминского сельского поселения, либо решены в судебном порядке.</w:t>
      </w:r>
    </w:p>
    <w:p w:rsidR="008F5595" w:rsidRPr="00BB14E2" w:rsidRDefault="008F5595" w:rsidP="00BB14E2">
      <w:pPr>
        <w:ind w:firstLine="708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 xml:space="preserve">6. Настоящий договор, может </w:t>
      </w:r>
      <w:proofErr w:type="gramStart"/>
      <w:r w:rsidRPr="00BB14E2">
        <w:rPr>
          <w:sz w:val="28"/>
          <w:szCs w:val="28"/>
        </w:rPr>
        <w:t>быть</w:t>
      </w:r>
      <w:proofErr w:type="gramEnd"/>
      <w:r w:rsidRPr="00BB14E2">
        <w:rPr>
          <w:sz w:val="28"/>
          <w:szCs w:val="28"/>
        </w:rPr>
        <w:t xml:space="preserve"> расторгнут в судебном порядке по иску одной из сторон.</w:t>
      </w:r>
    </w:p>
    <w:p w:rsidR="008F5595" w:rsidRPr="00BB14E2" w:rsidRDefault="008F5595" w:rsidP="00BB14E2">
      <w:pPr>
        <w:ind w:firstLine="708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 xml:space="preserve">7. Пользование, эксплуатация и ремонт жилого помещения, производится Гражданами, на основании Жилищного Кодекса Российской Федерации.  </w:t>
      </w:r>
    </w:p>
    <w:p w:rsidR="008F5595" w:rsidRPr="00BB14E2" w:rsidRDefault="008F5595" w:rsidP="00BB14E2">
      <w:pPr>
        <w:ind w:firstLine="708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>8. Граждане осуществляют за свой счет эксплуатацию и ремонт жилого помещения, с соблюдением существующих норм и правил, на условиях определенных для домов государственного и муниципального жилищного фонда, а также участвуют соразмерно занимаемой площади, в расходах, связанных с обслуживанием и ремонтом, в том числе капитальном, всего дома.</w:t>
      </w:r>
    </w:p>
    <w:p w:rsidR="008F5595" w:rsidRPr="00BB14E2" w:rsidRDefault="008F5595" w:rsidP="00BB14E2">
      <w:pPr>
        <w:ind w:firstLine="708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 xml:space="preserve">9. </w:t>
      </w:r>
      <w:proofErr w:type="gramStart"/>
      <w:r w:rsidRPr="00BB14E2">
        <w:rPr>
          <w:sz w:val="28"/>
          <w:szCs w:val="28"/>
        </w:rPr>
        <w:t>Расходы</w:t>
      </w:r>
      <w:proofErr w:type="gramEnd"/>
      <w:r w:rsidRPr="00BB14E2">
        <w:rPr>
          <w:sz w:val="28"/>
          <w:szCs w:val="28"/>
        </w:rPr>
        <w:t xml:space="preserve"> связанные с оформлением договора, производятся за счет Граждан.</w:t>
      </w:r>
    </w:p>
    <w:p w:rsidR="008F5595" w:rsidRPr="00BB14E2" w:rsidRDefault="008F5595" w:rsidP="00BB14E2">
      <w:pPr>
        <w:ind w:firstLine="708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lastRenderedPageBreak/>
        <w:t>10. Настоящий договор составлен в 3-х экземплярах, по одному экземпляру для Граждан и по экземпляру Администрации Бырминского сельского поселения и в регистрационную службу.</w:t>
      </w:r>
    </w:p>
    <w:p w:rsidR="008F5595" w:rsidRPr="00BB14E2" w:rsidRDefault="008F5595" w:rsidP="00BB14E2">
      <w:pPr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 xml:space="preserve">          </w:t>
      </w:r>
    </w:p>
    <w:p w:rsidR="008F5595" w:rsidRPr="00BB14E2" w:rsidRDefault="008F5595" w:rsidP="00BB14E2">
      <w:pPr>
        <w:contextualSpacing/>
        <w:jc w:val="center"/>
        <w:rPr>
          <w:sz w:val="28"/>
          <w:szCs w:val="28"/>
        </w:rPr>
      </w:pPr>
      <w:r w:rsidRPr="00BB14E2">
        <w:rPr>
          <w:sz w:val="28"/>
          <w:szCs w:val="28"/>
        </w:rPr>
        <w:t>11. Адреса сторон:</w:t>
      </w:r>
    </w:p>
    <w:p w:rsidR="008F5595" w:rsidRPr="00BB14E2" w:rsidRDefault="008F5595" w:rsidP="00BB14E2">
      <w:pPr>
        <w:contextualSpacing/>
        <w:jc w:val="center"/>
        <w:rPr>
          <w:sz w:val="28"/>
          <w:szCs w:val="28"/>
        </w:rPr>
      </w:pPr>
    </w:p>
    <w:p w:rsidR="008F5595" w:rsidRPr="00BB14E2" w:rsidRDefault="008F5595" w:rsidP="00BB14E2">
      <w:pPr>
        <w:ind w:left="720"/>
        <w:contextualSpacing/>
        <w:jc w:val="both"/>
        <w:rPr>
          <w:bCs/>
          <w:sz w:val="28"/>
          <w:szCs w:val="28"/>
        </w:rPr>
      </w:pPr>
      <w:r w:rsidRPr="00BB14E2">
        <w:rPr>
          <w:bCs/>
          <w:sz w:val="28"/>
          <w:szCs w:val="28"/>
        </w:rPr>
        <w:t xml:space="preserve">                                         </w:t>
      </w:r>
    </w:p>
    <w:p w:rsidR="008F5595" w:rsidRPr="00BB14E2" w:rsidRDefault="008F5595" w:rsidP="00BB14E2">
      <w:pPr>
        <w:ind w:left="720"/>
        <w:contextualSpacing/>
        <w:jc w:val="both"/>
        <w:rPr>
          <w:bCs/>
          <w:sz w:val="28"/>
          <w:szCs w:val="28"/>
        </w:rPr>
      </w:pPr>
    </w:p>
    <w:p w:rsidR="008F5595" w:rsidRPr="00BB14E2" w:rsidRDefault="008F5595" w:rsidP="00BB14E2">
      <w:pPr>
        <w:ind w:left="720"/>
        <w:contextualSpacing/>
        <w:jc w:val="center"/>
        <w:rPr>
          <w:bCs/>
          <w:sz w:val="28"/>
          <w:szCs w:val="28"/>
        </w:rPr>
      </w:pPr>
      <w:r w:rsidRPr="00BB14E2">
        <w:rPr>
          <w:bCs/>
          <w:sz w:val="28"/>
          <w:szCs w:val="28"/>
        </w:rPr>
        <w:t>12. Подписи сторон:</w:t>
      </w:r>
    </w:p>
    <w:p w:rsidR="008F5595" w:rsidRPr="00BB14E2" w:rsidRDefault="008F5595" w:rsidP="00BB14E2">
      <w:pPr>
        <w:ind w:left="720"/>
        <w:contextualSpacing/>
        <w:jc w:val="both"/>
        <w:rPr>
          <w:b/>
          <w:sz w:val="28"/>
          <w:szCs w:val="28"/>
        </w:rPr>
      </w:pPr>
    </w:p>
    <w:p w:rsidR="008F5595" w:rsidRPr="00BB14E2" w:rsidRDefault="008F5595" w:rsidP="00BB14E2">
      <w:pPr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>Администрация Бырминского</w:t>
      </w:r>
    </w:p>
    <w:p w:rsidR="008F5595" w:rsidRPr="00BB14E2" w:rsidRDefault="008F5595" w:rsidP="00BB14E2">
      <w:pPr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>сельского поселения:</w:t>
      </w:r>
      <w:r w:rsidRPr="00BB14E2">
        <w:rPr>
          <w:b/>
          <w:sz w:val="28"/>
          <w:szCs w:val="28"/>
        </w:rPr>
        <w:t xml:space="preserve">  </w:t>
      </w:r>
      <w:r w:rsidRPr="00BB14E2">
        <w:rPr>
          <w:b/>
          <w:sz w:val="28"/>
          <w:szCs w:val="28"/>
        </w:rPr>
        <w:tab/>
      </w:r>
      <w:r w:rsidRPr="00BB14E2">
        <w:rPr>
          <w:b/>
          <w:sz w:val="28"/>
          <w:szCs w:val="28"/>
        </w:rPr>
        <w:tab/>
      </w:r>
      <w:r w:rsidRPr="00BB14E2">
        <w:rPr>
          <w:b/>
          <w:sz w:val="28"/>
          <w:szCs w:val="28"/>
        </w:rPr>
        <w:tab/>
      </w:r>
      <w:r w:rsidRPr="00BB14E2">
        <w:rPr>
          <w:b/>
          <w:sz w:val="28"/>
          <w:szCs w:val="28"/>
        </w:rPr>
        <w:tab/>
      </w:r>
      <w:r w:rsidRPr="00BB14E2">
        <w:rPr>
          <w:b/>
          <w:sz w:val="28"/>
          <w:szCs w:val="28"/>
        </w:rPr>
        <w:tab/>
      </w:r>
      <w:r w:rsidRPr="00BB14E2">
        <w:rPr>
          <w:b/>
          <w:sz w:val="28"/>
          <w:szCs w:val="28"/>
        </w:rPr>
        <w:tab/>
        <w:t xml:space="preserve">  </w:t>
      </w:r>
      <w:r w:rsidRPr="00BB14E2">
        <w:rPr>
          <w:sz w:val="28"/>
          <w:szCs w:val="28"/>
        </w:rPr>
        <w:t>Граждане:</w:t>
      </w:r>
    </w:p>
    <w:p w:rsidR="008F5595" w:rsidRPr="00BB14E2" w:rsidRDefault="008F5595" w:rsidP="00BB14E2">
      <w:pPr>
        <w:ind w:left="720"/>
        <w:contextualSpacing/>
        <w:jc w:val="both"/>
        <w:rPr>
          <w:sz w:val="28"/>
          <w:szCs w:val="28"/>
        </w:rPr>
      </w:pPr>
    </w:p>
    <w:p w:rsidR="008F5595" w:rsidRPr="00BB14E2" w:rsidRDefault="008F5595" w:rsidP="00BB14E2">
      <w:pPr>
        <w:contextualSpacing/>
        <w:rPr>
          <w:sz w:val="28"/>
          <w:szCs w:val="28"/>
        </w:rPr>
      </w:pPr>
      <w:r w:rsidRPr="00BB14E2">
        <w:rPr>
          <w:sz w:val="28"/>
          <w:szCs w:val="28"/>
        </w:rPr>
        <w:t xml:space="preserve">_______________                                                     ________________                                                                 .  </w:t>
      </w:r>
    </w:p>
    <w:p w:rsidR="008F5595" w:rsidRPr="00BB14E2" w:rsidRDefault="008F5595" w:rsidP="00BB14E2">
      <w:pPr>
        <w:contextualSpacing/>
        <w:jc w:val="both"/>
        <w:rPr>
          <w:sz w:val="28"/>
          <w:szCs w:val="28"/>
        </w:rPr>
      </w:pPr>
    </w:p>
    <w:p w:rsidR="008F5595" w:rsidRPr="00BB14E2" w:rsidRDefault="008F5595" w:rsidP="00BB14E2">
      <w:pPr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 xml:space="preserve">С правилами пользования жилыми помещениями, содержания жилого дома и придомовой территории  </w:t>
      </w:r>
      <w:proofErr w:type="gramStart"/>
      <w:r w:rsidRPr="00BB14E2">
        <w:rPr>
          <w:sz w:val="28"/>
          <w:szCs w:val="28"/>
        </w:rPr>
        <w:t>ознакомлен</w:t>
      </w:r>
      <w:proofErr w:type="gramEnd"/>
      <w:r w:rsidRPr="00BB14E2">
        <w:rPr>
          <w:sz w:val="28"/>
          <w:szCs w:val="28"/>
        </w:rPr>
        <w:t xml:space="preserve"> и обязуюсь их выполнять.</w:t>
      </w:r>
    </w:p>
    <w:p w:rsidR="008F5595" w:rsidRPr="00BB14E2" w:rsidRDefault="008F5595" w:rsidP="00BB14E2">
      <w:pPr>
        <w:contextualSpacing/>
        <w:jc w:val="both"/>
        <w:rPr>
          <w:sz w:val="28"/>
          <w:szCs w:val="28"/>
        </w:rPr>
      </w:pPr>
    </w:p>
    <w:p w:rsidR="008F5595" w:rsidRPr="00BB14E2" w:rsidRDefault="008F5595" w:rsidP="00BB14E2">
      <w:pPr>
        <w:ind w:left="720"/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 xml:space="preserve">     </w:t>
      </w:r>
    </w:p>
    <w:p w:rsidR="008F5595" w:rsidRPr="00BB14E2" w:rsidRDefault="008F5595" w:rsidP="00BB14E2">
      <w:pPr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ab/>
      </w:r>
      <w:r w:rsidRPr="00BB14E2">
        <w:rPr>
          <w:sz w:val="28"/>
          <w:szCs w:val="28"/>
        </w:rPr>
        <w:tab/>
      </w:r>
      <w:r w:rsidRPr="00BB14E2">
        <w:rPr>
          <w:sz w:val="28"/>
          <w:szCs w:val="28"/>
        </w:rPr>
        <w:tab/>
      </w:r>
      <w:r w:rsidRPr="00BB14E2">
        <w:rPr>
          <w:sz w:val="28"/>
          <w:szCs w:val="28"/>
        </w:rPr>
        <w:tab/>
      </w:r>
      <w:r w:rsidRPr="00BB14E2">
        <w:rPr>
          <w:sz w:val="28"/>
          <w:szCs w:val="28"/>
        </w:rPr>
        <w:tab/>
      </w:r>
      <w:r w:rsidRPr="00BB14E2">
        <w:rPr>
          <w:sz w:val="28"/>
          <w:szCs w:val="28"/>
        </w:rPr>
        <w:tab/>
        <w:t xml:space="preserve">    Граждане:</w:t>
      </w:r>
    </w:p>
    <w:p w:rsidR="008F5595" w:rsidRPr="00BB14E2" w:rsidRDefault="008F5595" w:rsidP="00BB14E2">
      <w:pPr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ab/>
      </w:r>
      <w:r w:rsidRPr="00BB14E2">
        <w:rPr>
          <w:sz w:val="28"/>
          <w:szCs w:val="28"/>
        </w:rPr>
        <w:tab/>
      </w:r>
      <w:r w:rsidRPr="00BB14E2">
        <w:rPr>
          <w:sz w:val="28"/>
          <w:szCs w:val="28"/>
        </w:rPr>
        <w:tab/>
      </w:r>
      <w:r w:rsidRPr="00BB14E2">
        <w:rPr>
          <w:sz w:val="28"/>
          <w:szCs w:val="28"/>
        </w:rPr>
        <w:tab/>
      </w:r>
      <w:r w:rsidRPr="00BB14E2">
        <w:rPr>
          <w:sz w:val="28"/>
          <w:szCs w:val="28"/>
        </w:rPr>
        <w:tab/>
      </w:r>
    </w:p>
    <w:p w:rsidR="008F5595" w:rsidRPr="00BB14E2" w:rsidRDefault="008F5595" w:rsidP="00BB14E2">
      <w:pPr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 xml:space="preserve">                                                                ______________________   </w:t>
      </w:r>
    </w:p>
    <w:p w:rsidR="008F5595" w:rsidRPr="00BB14E2" w:rsidRDefault="008F5595" w:rsidP="00BB14E2">
      <w:pPr>
        <w:contextualSpacing/>
        <w:jc w:val="both"/>
        <w:rPr>
          <w:sz w:val="28"/>
          <w:szCs w:val="28"/>
        </w:rPr>
      </w:pPr>
    </w:p>
    <w:p w:rsidR="008F5595" w:rsidRPr="00BB14E2" w:rsidRDefault="008F5595" w:rsidP="00BB14E2">
      <w:pPr>
        <w:contextualSpacing/>
        <w:jc w:val="both"/>
        <w:rPr>
          <w:sz w:val="28"/>
          <w:szCs w:val="28"/>
        </w:rPr>
      </w:pPr>
    </w:p>
    <w:p w:rsidR="008F5595" w:rsidRPr="00BB14E2" w:rsidRDefault="008F5595" w:rsidP="00BB14E2">
      <w:pPr>
        <w:contextualSpacing/>
        <w:jc w:val="both"/>
        <w:rPr>
          <w:sz w:val="28"/>
          <w:szCs w:val="28"/>
        </w:rPr>
      </w:pPr>
    </w:p>
    <w:p w:rsidR="008F5595" w:rsidRPr="00BB14E2" w:rsidRDefault="008F5595" w:rsidP="00BB14E2">
      <w:pPr>
        <w:contextualSpacing/>
        <w:jc w:val="both"/>
        <w:rPr>
          <w:sz w:val="28"/>
          <w:szCs w:val="28"/>
        </w:rPr>
      </w:pPr>
    </w:p>
    <w:p w:rsidR="008F5595" w:rsidRPr="00BB14E2" w:rsidRDefault="008F5595" w:rsidP="00BB14E2">
      <w:pPr>
        <w:contextualSpacing/>
        <w:jc w:val="both"/>
        <w:rPr>
          <w:sz w:val="28"/>
          <w:szCs w:val="28"/>
        </w:rPr>
      </w:pPr>
    </w:p>
    <w:p w:rsidR="008F5595" w:rsidRPr="00BB14E2" w:rsidRDefault="008F5595" w:rsidP="00BB14E2">
      <w:pPr>
        <w:contextualSpacing/>
        <w:jc w:val="both"/>
        <w:rPr>
          <w:sz w:val="28"/>
          <w:szCs w:val="28"/>
        </w:rPr>
      </w:pPr>
    </w:p>
    <w:p w:rsidR="008F5595" w:rsidRPr="00BB14E2" w:rsidRDefault="008F5595" w:rsidP="00BB14E2">
      <w:pPr>
        <w:contextualSpacing/>
        <w:jc w:val="both"/>
        <w:rPr>
          <w:sz w:val="28"/>
          <w:szCs w:val="28"/>
        </w:rPr>
      </w:pPr>
    </w:p>
    <w:p w:rsidR="008F5595" w:rsidRPr="00BB14E2" w:rsidRDefault="008F5595" w:rsidP="00BB14E2">
      <w:pPr>
        <w:contextualSpacing/>
        <w:jc w:val="both"/>
        <w:rPr>
          <w:sz w:val="28"/>
          <w:szCs w:val="28"/>
        </w:rPr>
      </w:pPr>
    </w:p>
    <w:p w:rsidR="008F5595" w:rsidRPr="00BB14E2" w:rsidRDefault="008F5595" w:rsidP="00BB14E2">
      <w:pPr>
        <w:contextualSpacing/>
        <w:jc w:val="both"/>
        <w:rPr>
          <w:sz w:val="28"/>
          <w:szCs w:val="28"/>
        </w:rPr>
      </w:pPr>
    </w:p>
    <w:p w:rsidR="008F5595" w:rsidRPr="00BB14E2" w:rsidRDefault="008F5595" w:rsidP="00BB14E2">
      <w:pPr>
        <w:contextualSpacing/>
        <w:jc w:val="both"/>
        <w:rPr>
          <w:sz w:val="28"/>
          <w:szCs w:val="28"/>
        </w:rPr>
      </w:pPr>
    </w:p>
    <w:p w:rsidR="008F5595" w:rsidRPr="00BB14E2" w:rsidRDefault="008F5595" w:rsidP="00BB14E2">
      <w:pPr>
        <w:contextualSpacing/>
        <w:jc w:val="both"/>
        <w:rPr>
          <w:sz w:val="28"/>
          <w:szCs w:val="28"/>
        </w:rPr>
      </w:pPr>
    </w:p>
    <w:p w:rsidR="008F5595" w:rsidRPr="00BB14E2" w:rsidRDefault="008F5595" w:rsidP="00BB14E2">
      <w:pPr>
        <w:contextualSpacing/>
        <w:jc w:val="both"/>
        <w:rPr>
          <w:sz w:val="28"/>
          <w:szCs w:val="28"/>
        </w:rPr>
      </w:pPr>
    </w:p>
    <w:p w:rsidR="008F5595" w:rsidRPr="00BB14E2" w:rsidRDefault="008F5595" w:rsidP="00BB14E2">
      <w:pPr>
        <w:contextualSpacing/>
        <w:jc w:val="both"/>
        <w:rPr>
          <w:sz w:val="28"/>
          <w:szCs w:val="28"/>
        </w:rPr>
      </w:pPr>
    </w:p>
    <w:p w:rsidR="008F5595" w:rsidRPr="00BB14E2" w:rsidRDefault="008F5595" w:rsidP="00BB14E2">
      <w:pPr>
        <w:contextualSpacing/>
        <w:jc w:val="both"/>
        <w:rPr>
          <w:sz w:val="28"/>
          <w:szCs w:val="28"/>
        </w:rPr>
      </w:pPr>
    </w:p>
    <w:p w:rsidR="008F5595" w:rsidRPr="00BB14E2" w:rsidRDefault="008F5595" w:rsidP="00BB14E2">
      <w:pPr>
        <w:contextualSpacing/>
        <w:jc w:val="both"/>
        <w:rPr>
          <w:sz w:val="28"/>
          <w:szCs w:val="28"/>
        </w:rPr>
      </w:pPr>
    </w:p>
    <w:p w:rsidR="008F5595" w:rsidRPr="00BB14E2" w:rsidRDefault="008F5595" w:rsidP="00BB14E2">
      <w:pPr>
        <w:contextualSpacing/>
        <w:jc w:val="both"/>
        <w:rPr>
          <w:sz w:val="28"/>
          <w:szCs w:val="28"/>
        </w:rPr>
      </w:pPr>
    </w:p>
    <w:p w:rsidR="008F5595" w:rsidRPr="00BB14E2" w:rsidRDefault="008F5595" w:rsidP="00BB14E2">
      <w:pPr>
        <w:contextualSpacing/>
        <w:jc w:val="both"/>
        <w:rPr>
          <w:sz w:val="28"/>
          <w:szCs w:val="28"/>
        </w:rPr>
      </w:pPr>
    </w:p>
    <w:p w:rsidR="008F5595" w:rsidRPr="00BB14E2" w:rsidRDefault="008F5595" w:rsidP="00BB14E2">
      <w:pPr>
        <w:contextualSpacing/>
        <w:jc w:val="both"/>
        <w:rPr>
          <w:sz w:val="28"/>
          <w:szCs w:val="28"/>
        </w:rPr>
      </w:pPr>
    </w:p>
    <w:p w:rsidR="008F5595" w:rsidRPr="00BB14E2" w:rsidRDefault="008F5595" w:rsidP="00BB14E2">
      <w:pPr>
        <w:contextualSpacing/>
        <w:jc w:val="both"/>
        <w:rPr>
          <w:sz w:val="28"/>
          <w:szCs w:val="28"/>
        </w:rPr>
      </w:pPr>
    </w:p>
    <w:p w:rsidR="008F5595" w:rsidRPr="00BB14E2" w:rsidRDefault="008F5595" w:rsidP="00BB14E2">
      <w:pPr>
        <w:contextualSpacing/>
        <w:jc w:val="both"/>
        <w:rPr>
          <w:sz w:val="28"/>
          <w:szCs w:val="28"/>
        </w:rPr>
      </w:pPr>
    </w:p>
    <w:p w:rsidR="008F5595" w:rsidRPr="00BB14E2" w:rsidRDefault="008F5595" w:rsidP="00BB14E2">
      <w:pPr>
        <w:contextualSpacing/>
        <w:jc w:val="both"/>
        <w:rPr>
          <w:sz w:val="28"/>
          <w:szCs w:val="28"/>
        </w:rPr>
      </w:pPr>
    </w:p>
    <w:p w:rsidR="008F5595" w:rsidRPr="00BB14E2" w:rsidRDefault="008F5595" w:rsidP="00BB14E2">
      <w:pPr>
        <w:contextualSpacing/>
        <w:jc w:val="both"/>
        <w:rPr>
          <w:sz w:val="28"/>
          <w:szCs w:val="28"/>
        </w:rPr>
      </w:pPr>
    </w:p>
    <w:p w:rsidR="008F5595" w:rsidRPr="00BB14E2" w:rsidRDefault="008F5595" w:rsidP="00BB14E2">
      <w:pPr>
        <w:contextualSpacing/>
        <w:jc w:val="both"/>
        <w:rPr>
          <w:sz w:val="28"/>
          <w:szCs w:val="28"/>
        </w:rPr>
      </w:pPr>
    </w:p>
    <w:p w:rsidR="008F5595" w:rsidRPr="00BB14E2" w:rsidRDefault="008F5595" w:rsidP="00BB14E2">
      <w:pPr>
        <w:contextualSpacing/>
        <w:jc w:val="both"/>
        <w:rPr>
          <w:sz w:val="28"/>
          <w:szCs w:val="28"/>
        </w:rPr>
      </w:pPr>
    </w:p>
    <w:p w:rsidR="008F5595" w:rsidRPr="00BB14E2" w:rsidRDefault="008F5595" w:rsidP="00BB14E2">
      <w:pPr>
        <w:contextualSpacing/>
        <w:jc w:val="both"/>
        <w:rPr>
          <w:sz w:val="28"/>
          <w:szCs w:val="28"/>
        </w:rPr>
      </w:pPr>
    </w:p>
    <w:p w:rsidR="008F5595" w:rsidRPr="00BB14E2" w:rsidRDefault="008F5595" w:rsidP="00BB14E2">
      <w:pPr>
        <w:contextualSpacing/>
        <w:jc w:val="both"/>
        <w:rPr>
          <w:sz w:val="28"/>
          <w:szCs w:val="28"/>
        </w:rPr>
      </w:pPr>
    </w:p>
    <w:p w:rsidR="008F5595" w:rsidRPr="00BB14E2" w:rsidRDefault="008F5595" w:rsidP="00BB14E2">
      <w:pPr>
        <w:contextualSpacing/>
        <w:jc w:val="both"/>
        <w:rPr>
          <w:sz w:val="28"/>
          <w:szCs w:val="28"/>
        </w:rPr>
      </w:pPr>
    </w:p>
    <w:p w:rsidR="008F5595" w:rsidRPr="00BB14E2" w:rsidRDefault="008F5595" w:rsidP="00BB14E2">
      <w:pPr>
        <w:contextualSpacing/>
        <w:jc w:val="both"/>
        <w:rPr>
          <w:sz w:val="28"/>
          <w:szCs w:val="28"/>
        </w:rPr>
      </w:pPr>
      <w:r w:rsidRPr="00BB14E2">
        <w:rPr>
          <w:sz w:val="28"/>
          <w:szCs w:val="28"/>
        </w:rPr>
        <w:t xml:space="preserve">                                                   </w:t>
      </w:r>
    </w:p>
    <w:p w:rsidR="008F5595" w:rsidRPr="00BB14E2" w:rsidRDefault="008F5595" w:rsidP="00BB14E2">
      <w:pPr>
        <w:autoSpaceDE w:val="0"/>
        <w:autoSpaceDN w:val="0"/>
        <w:adjustRightInd w:val="0"/>
        <w:contextualSpacing/>
        <w:jc w:val="right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br w:type="page"/>
      </w:r>
      <w:r w:rsidRPr="00BB14E2">
        <w:rPr>
          <w:sz w:val="28"/>
          <w:szCs w:val="28"/>
        </w:rPr>
        <w:lastRenderedPageBreak/>
        <w:t>Приложение 5</w:t>
      </w:r>
    </w:p>
    <w:p w:rsidR="008F5595" w:rsidRPr="00BB14E2" w:rsidRDefault="008F5595" w:rsidP="00BB14E2">
      <w:pPr>
        <w:autoSpaceDE w:val="0"/>
        <w:autoSpaceDN w:val="0"/>
        <w:adjustRightInd w:val="0"/>
        <w:contextualSpacing/>
        <w:jc w:val="right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к Административному регламенту</w:t>
      </w:r>
    </w:p>
    <w:p w:rsidR="008F5595" w:rsidRPr="00BB14E2" w:rsidRDefault="008F5595" w:rsidP="00BB14E2">
      <w:pPr>
        <w:autoSpaceDE w:val="0"/>
        <w:autoSpaceDN w:val="0"/>
        <w:adjustRightInd w:val="0"/>
        <w:contextualSpacing/>
        <w:jc w:val="right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 xml:space="preserve">по предоставлению муниципальной услуги </w:t>
      </w:r>
    </w:p>
    <w:p w:rsidR="008F5595" w:rsidRPr="00BB14E2" w:rsidRDefault="008F5595" w:rsidP="00BB14E2">
      <w:pPr>
        <w:contextualSpacing/>
        <w:jc w:val="both"/>
        <w:rPr>
          <w:sz w:val="28"/>
          <w:szCs w:val="28"/>
        </w:rPr>
      </w:pPr>
    </w:p>
    <w:p w:rsidR="008F5595" w:rsidRPr="00BB14E2" w:rsidRDefault="008F5595" w:rsidP="00BB14E2">
      <w:pPr>
        <w:contextualSpacing/>
        <w:jc w:val="both"/>
        <w:rPr>
          <w:sz w:val="28"/>
          <w:szCs w:val="28"/>
        </w:rPr>
      </w:pPr>
    </w:p>
    <w:p w:rsidR="008F5595" w:rsidRPr="00BB14E2" w:rsidRDefault="008F5595" w:rsidP="00BB14E2">
      <w:pPr>
        <w:autoSpaceDE w:val="0"/>
        <w:autoSpaceDN w:val="0"/>
        <w:adjustRightInd w:val="0"/>
        <w:contextualSpacing/>
        <w:jc w:val="right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 xml:space="preserve">главе Кунгурского муниципального района </w:t>
      </w:r>
    </w:p>
    <w:p w:rsidR="008F5595" w:rsidRPr="00BB14E2" w:rsidRDefault="008F5595" w:rsidP="00BB14E2">
      <w:pPr>
        <w:autoSpaceDE w:val="0"/>
        <w:autoSpaceDN w:val="0"/>
        <w:adjustRightInd w:val="0"/>
        <w:contextualSpacing/>
        <w:jc w:val="right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 xml:space="preserve">первому заместителю главы администрации </w:t>
      </w:r>
    </w:p>
    <w:p w:rsidR="008F5595" w:rsidRPr="00BB14E2" w:rsidRDefault="008F5595" w:rsidP="00BB14E2">
      <w:pPr>
        <w:autoSpaceDE w:val="0"/>
        <w:autoSpaceDN w:val="0"/>
        <w:adjustRightInd w:val="0"/>
        <w:contextualSpacing/>
        <w:jc w:val="right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Кунгурского муниципального района</w:t>
      </w:r>
    </w:p>
    <w:p w:rsidR="008F5595" w:rsidRPr="00BB14E2" w:rsidRDefault="008F5595" w:rsidP="00BB14E2">
      <w:pPr>
        <w:autoSpaceDE w:val="0"/>
        <w:autoSpaceDN w:val="0"/>
        <w:adjustRightInd w:val="0"/>
        <w:contextualSpacing/>
        <w:jc w:val="right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Начальнику</w:t>
      </w:r>
    </w:p>
    <w:p w:rsidR="008F5595" w:rsidRPr="00BB14E2" w:rsidRDefault="008F5595" w:rsidP="00BB14E2">
      <w:pPr>
        <w:autoSpaceDE w:val="0"/>
        <w:autoSpaceDN w:val="0"/>
        <w:adjustRightInd w:val="0"/>
        <w:contextualSpacing/>
        <w:jc w:val="right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 xml:space="preserve">Управления </w:t>
      </w:r>
      <w:proofErr w:type="gramStart"/>
      <w:r w:rsidRPr="00BB14E2">
        <w:rPr>
          <w:sz w:val="28"/>
          <w:szCs w:val="28"/>
        </w:rPr>
        <w:t>имущественных</w:t>
      </w:r>
      <w:proofErr w:type="gramEnd"/>
      <w:r w:rsidRPr="00BB14E2">
        <w:rPr>
          <w:sz w:val="28"/>
          <w:szCs w:val="28"/>
        </w:rPr>
        <w:t>,</w:t>
      </w:r>
    </w:p>
    <w:p w:rsidR="008F5595" w:rsidRPr="00BB14E2" w:rsidRDefault="008F5595" w:rsidP="00BB14E2">
      <w:pPr>
        <w:autoSpaceDE w:val="0"/>
        <w:autoSpaceDN w:val="0"/>
        <w:adjustRightInd w:val="0"/>
        <w:contextualSpacing/>
        <w:jc w:val="right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 xml:space="preserve"> земельных отношений и градостроительства  </w:t>
      </w:r>
    </w:p>
    <w:p w:rsidR="008F5595" w:rsidRPr="00BB14E2" w:rsidRDefault="008F5595" w:rsidP="00BB14E2">
      <w:pPr>
        <w:autoSpaceDE w:val="0"/>
        <w:autoSpaceDN w:val="0"/>
        <w:adjustRightInd w:val="0"/>
        <w:contextualSpacing/>
        <w:jc w:val="right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Кунгурского муниципального района</w:t>
      </w:r>
    </w:p>
    <w:p w:rsidR="008F5595" w:rsidRPr="00BB14E2" w:rsidRDefault="008F5595" w:rsidP="00BB14E2">
      <w:pPr>
        <w:autoSpaceDE w:val="0"/>
        <w:autoSpaceDN w:val="0"/>
        <w:adjustRightInd w:val="0"/>
        <w:contextualSpacing/>
        <w:jc w:val="right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(выбирается один из адресатов)</w:t>
      </w:r>
    </w:p>
    <w:p w:rsidR="008F5595" w:rsidRPr="00BB14E2" w:rsidRDefault="008F5595" w:rsidP="00BB14E2">
      <w:pPr>
        <w:autoSpaceDE w:val="0"/>
        <w:autoSpaceDN w:val="0"/>
        <w:adjustRightInd w:val="0"/>
        <w:contextualSpacing/>
        <w:jc w:val="right"/>
        <w:outlineLvl w:val="1"/>
        <w:rPr>
          <w:sz w:val="28"/>
          <w:szCs w:val="28"/>
        </w:rPr>
      </w:pPr>
      <w:proofErr w:type="gramStart"/>
      <w:r w:rsidRPr="00BB14E2">
        <w:rPr>
          <w:sz w:val="28"/>
          <w:szCs w:val="28"/>
        </w:rPr>
        <w:t xml:space="preserve">от _____ (наименование юридического лица, </w:t>
      </w:r>
      <w:proofErr w:type="gramEnd"/>
    </w:p>
    <w:p w:rsidR="008F5595" w:rsidRPr="00BB14E2" w:rsidRDefault="008F5595" w:rsidP="00BB14E2">
      <w:pPr>
        <w:autoSpaceDE w:val="0"/>
        <w:autoSpaceDN w:val="0"/>
        <w:adjustRightInd w:val="0"/>
        <w:contextualSpacing/>
        <w:jc w:val="right"/>
        <w:outlineLvl w:val="1"/>
        <w:rPr>
          <w:sz w:val="28"/>
          <w:szCs w:val="28"/>
        </w:rPr>
      </w:pPr>
      <w:proofErr w:type="gramStart"/>
      <w:r w:rsidRPr="00BB14E2">
        <w:rPr>
          <w:sz w:val="28"/>
          <w:szCs w:val="28"/>
        </w:rPr>
        <w:t>ФИО заявителя, физического лица),</w:t>
      </w:r>
      <w:proofErr w:type="gramEnd"/>
    </w:p>
    <w:p w:rsidR="008F5595" w:rsidRPr="00BB14E2" w:rsidRDefault="008F5595" w:rsidP="00BB14E2">
      <w:pPr>
        <w:autoSpaceDE w:val="0"/>
        <w:autoSpaceDN w:val="0"/>
        <w:adjustRightInd w:val="0"/>
        <w:contextualSpacing/>
        <w:jc w:val="right"/>
        <w:outlineLvl w:val="1"/>
        <w:rPr>
          <w:sz w:val="28"/>
          <w:szCs w:val="28"/>
        </w:rPr>
      </w:pPr>
    </w:p>
    <w:p w:rsidR="008F5595" w:rsidRPr="00BB14E2" w:rsidRDefault="008F5595" w:rsidP="00BB14E2">
      <w:pPr>
        <w:autoSpaceDE w:val="0"/>
        <w:autoSpaceDN w:val="0"/>
        <w:adjustRightInd w:val="0"/>
        <w:contextualSpacing/>
        <w:jc w:val="right"/>
        <w:outlineLvl w:val="1"/>
        <w:rPr>
          <w:sz w:val="28"/>
          <w:szCs w:val="28"/>
        </w:rPr>
      </w:pPr>
    </w:p>
    <w:p w:rsidR="008F5595" w:rsidRPr="00BB14E2" w:rsidRDefault="008F5595" w:rsidP="00BB14E2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ОБРАЩЕНИЕ (ЖАЛОБА)</w:t>
      </w:r>
    </w:p>
    <w:p w:rsidR="008F5595" w:rsidRPr="00BB14E2" w:rsidRDefault="008F5595" w:rsidP="00BB14E2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</w:p>
    <w:p w:rsidR="008F5595" w:rsidRPr="00BB14E2" w:rsidRDefault="008F5595" w:rsidP="00BB14E2">
      <w:pPr>
        <w:autoSpaceDE w:val="0"/>
        <w:autoSpaceDN w:val="0"/>
        <w:adjustRightInd w:val="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ab/>
      </w:r>
      <w:proofErr w:type="gramStart"/>
      <w:r w:rsidRPr="00BB14E2">
        <w:rPr>
          <w:sz w:val="28"/>
          <w:szCs w:val="28"/>
        </w:rPr>
        <w:t>Ф.И.О. заявителя,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__________________________________________________________________</w:t>
      </w:r>
      <w:proofErr w:type="gramEnd"/>
    </w:p>
    <w:p w:rsidR="008F5595" w:rsidRPr="00BB14E2" w:rsidRDefault="008F5595" w:rsidP="00BB14E2">
      <w:pPr>
        <w:autoSpaceDE w:val="0"/>
        <w:autoSpaceDN w:val="0"/>
        <w:adjustRightInd w:val="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__________________________________________________________________</w:t>
      </w:r>
    </w:p>
    <w:p w:rsidR="008F5595" w:rsidRPr="00BB14E2" w:rsidRDefault="008F5595" w:rsidP="00BB14E2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(сведения об обжалуемых решениях и действиях (бездействии) органа, предоставляющего услугу, должностного лица органа, предоставляющего услугу, либо государственного или муниципального служащего)</w:t>
      </w:r>
    </w:p>
    <w:p w:rsidR="008F5595" w:rsidRPr="00BB14E2" w:rsidRDefault="008F5595" w:rsidP="00BB14E2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8F5595" w:rsidRPr="00BB14E2" w:rsidRDefault="008F5595" w:rsidP="00BB14E2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(доводы,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государственного или муниципального служащего)</w:t>
      </w:r>
    </w:p>
    <w:p w:rsidR="008F5595" w:rsidRPr="00BB14E2" w:rsidRDefault="008F5595" w:rsidP="00BB14E2">
      <w:pPr>
        <w:autoSpaceDE w:val="0"/>
        <w:autoSpaceDN w:val="0"/>
        <w:adjustRightInd w:val="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Приложение: (при наличии)</w:t>
      </w:r>
    </w:p>
    <w:p w:rsidR="008F5595" w:rsidRPr="00BB14E2" w:rsidRDefault="008F5595" w:rsidP="00BB14E2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</w:p>
    <w:p w:rsidR="008F5595" w:rsidRPr="00BB14E2" w:rsidRDefault="008F5595" w:rsidP="00BB14E2">
      <w:pPr>
        <w:autoSpaceDE w:val="0"/>
        <w:autoSpaceDN w:val="0"/>
        <w:adjustRightInd w:val="0"/>
        <w:contextualSpacing/>
        <w:jc w:val="both"/>
        <w:outlineLvl w:val="1"/>
        <w:rPr>
          <w:sz w:val="28"/>
          <w:szCs w:val="28"/>
        </w:rPr>
      </w:pPr>
    </w:p>
    <w:p w:rsidR="008F5595" w:rsidRPr="00BB14E2" w:rsidRDefault="008F5595" w:rsidP="00BB14E2">
      <w:pPr>
        <w:autoSpaceDE w:val="0"/>
        <w:autoSpaceDN w:val="0"/>
        <w:adjustRightInd w:val="0"/>
        <w:contextualSpacing/>
        <w:jc w:val="both"/>
        <w:outlineLvl w:val="1"/>
        <w:rPr>
          <w:sz w:val="28"/>
          <w:szCs w:val="28"/>
        </w:rPr>
      </w:pPr>
      <w:r w:rsidRPr="00BB14E2">
        <w:rPr>
          <w:sz w:val="28"/>
          <w:szCs w:val="28"/>
        </w:rPr>
        <w:t>Дата                                                                  Подпись заявителя (расшифровка)</w:t>
      </w:r>
    </w:p>
    <w:p w:rsidR="008F5595" w:rsidRPr="00BB14E2" w:rsidRDefault="008F5595" w:rsidP="00BB14E2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</w:p>
    <w:p w:rsidR="008F5595" w:rsidRPr="00BB14E2" w:rsidRDefault="008F5595" w:rsidP="00BB14E2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</w:p>
    <w:p w:rsidR="008F5595" w:rsidRPr="00BB14E2" w:rsidRDefault="008F5595" w:rsidP="00BB14E2">
      <w:pPr>
        <w:contextualSpacing/>
        <w:rPr>
          <w:sz w:val="28"/>
          <w:szCs w:val="28"/>
        </w:rPr>
      </w:pPr>
    </w:p>
    <w:p w:rsidR="008F5595" w:rsidRPr="00BB14E2" w:rsidRDefault="008F5595" w:rsidP="00BB14E2">
      <w:pPr>
        <w:contextualSpacing/>
        <w:rPr>
          <w:sz w:val="28"/>
          <w:szCs w:val="28"/>
        </w:rPr>
      </w:pPr>
    </w:p>
    <w:p w:rsidR="008F5595" w:rsidRPr="00BB14E2" w:rsidRDefault="008F5595" w:rsidP="00BB14E2">
      <w:pPr>
        <w:contextualSpacing/>
        <w:rPr>
          <w:sz w:val="28"/>
          <w:szCs w:val="28"/>
        </w:rPr>
      </w:pPr>
    </w:p>
    <w:p w:rsidR="008F5595" w:rsidRPr="00BB14E2" w:rsidRDefault="008F5595" w:rsidP="00BB14E2">
      <w:pPr>
        <w:contextualSpacing/>
        <w:rPr>
          <w:sz w:val="28"/>
          <w:szCs w:val="28"/>
        </w:rPr>
      </w:pPr>
    </w:p>
    <w:p w:rsidR="008F5595" w:rsidRPr="00BB14E2" w:rsidRDefault="008F5595" w:rsidP="00BB14E2">
      <w:pPr>
        <w:contextualSpacing/>
        <w:rPr>
          <w:sz w:val="28"/>
          <w:szCs w:val="28"/>
        </w:rPr>
      </w:pPr>
    </w:p>
    <w:p w:rsidR="008F5595" w:rsidRPr="00BB14E2" w:rsidRDefault="008F5595" w:rsidP="00BB14E2">
      <w:pPr>
        <w:pStyle w:val="a6"/>
        <w:spacing w:after="0"/>
        <w:ind w:firstLine="709"/>
        <w:contextualSpacing/>
        <w:jc w:val="both"/>
        <w:rPr>
          <w:sz w:val="28"/>
          <w:szCs w:val="28"/>
          <w:lang w:val="ru-RU"/>
        </w:rPr>
      </w:pPr>
    </w:p>
    <w:sectPr w:rsidR="008F5595" w:rsidRPr="00BB14E2" w:rsidSect="00BB14E2">
      <w:pgSz w:w="11906" w:h="16838"/>
      <w:pgMar w:top="709" w:right="851" w:bottom="851" w:left="1418" w:header="363" w:footer="6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50021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54F24C9"/>
    <w:multiLevelType w:val="hybridMultilevel"/>
    <w:tmpl w:val="CE7C0612"/>
    <w:lvl w:ilvl="0" w:tplc="849CC22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78C0E2D"/>
    <w:multiLevelType w:val="hybridMultilevel"/>
    <w:tmpl w:val="2ADA4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1D000A"/>
    <w:multiLevelType w:val="hybridMultilevel"/>
    <w:tmpl w:val="1FB27236"/>
    <w:lvl w:ilvl="0" w:tplc="DC1EFDD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597CB0"/>
    <w:multiLevelType w:val="hybridMultilevel"/>
    <w:tmpl w:val="C2CCBCE8"/>
    <w:lvl w:ilvl="0" w:tplc="17CA0B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E1B08B8"/>
    <w:multiLevelType w:val="hybridMultilevel"/>
    <w:tmpl w:val="37C2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17F75"/>
    <w:multiLevelType w:val="hybridMultilevel"/>
    <w:tmpl w:val="1C0AF63E"/>
    <w:lvl w:ilvl="0" w:tplc="3530C2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4346AE3"/>
    <w:multiLevelType w:val="hybridMultilevel"/>
    <w:tmpl w:val="8740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9C47E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36D98"/>
    <w:multiLevelType w:val="hybridMultilevel"/>
    <w:tmpl w:val="DBA28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C31288"/>
    <w:multiLevelType w:val="hybridMultilevel"/>
    <w:tmpl w:val="42E47E10"/>
    <w:lvl w:ilvl="0" w:tplc="C4A20886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1"/>
        </w:tabs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1"/>
        </w:tabs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1"/>
        </w:tabs>
        <w:ind w:left="6851" w:hanging="360"/>
      </w:pPr>
      <w:rPr>
        <w:rFonts w:ascii="Wingdings" w:hAnsi="Wingdings" w:hint="default"/>
      </w:rPr>
    </w:lvl>
  </w:abstractNum>
  <w:abstractNum w:abstractNumId="16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0"/>
  </w:num>
  <w:num w:numId="4">
    <w:abstractNumId w:val="6"/>
  </w:num>
  <w:num w:numId="5">
    <w:abstractNumId w:val="9"/>
  </w:num>
  <w:num w:numId="6">
    <w:abstractNumId w:val="12"/>
  </w:num>
  <w:num w:numId="7">
    <w:abstractNumId w:val="8"/>
  </w:num>
  <w:num w:numId="8">
    <w:abstractNumId w:val="11"/>
  </w:num>
  <w:num w:numId="9">
    <w:abstractNumId w:val="13"/>
  </w:num>
  <w:num w:numId="10">
    <w:abstractNumId w:val="15"/>
  </w:num>
  <w:num w:numId="11">
    <w:abstractNumId w:val="7"/>
  </w:num>
  <w:num w:numId="12">
    <w:abstractNumId w:val="14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5E"/>
    <w:rsid w:val="00014D2A"/>
    <w:rsid w:val="004E215E"/>
    <w:rsid w:val="006E1032"/>
    <w:rsid w:val="008F5595"/>
    <w:rsid w:val="009416D3"/>
    <w:rsid w:val="00BB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55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F55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F5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F5595"/>
    <w:rPr>
      <w:color w:val="0000FF"/>
      <w:u w:val="single"/>
    </w:rPr>
  </w:style>
  <w:style w:type="character" w:styleId="a4">
    <w:name w:val="Emphasis"/>
    <w:basedOn w:val="a0"/>
    <w:qFormat/>
    <w:rsid w:val="008F5595"/>
    <w:rPr>
      <w:i/>
      <w:iCs w:val="0"/>
    </w:rPr>
  </w:style>
  <w:style w:type="paragraph" w:styleId="a5">
    <w:name w:val="Normal (Web)"/>
    <w:basedOn w:val="a"/>
    <w:unhideWhenUsed/>
    <w:rsid w:val="008F5595"/>
    <w:pPr>
      <w:spacing w:before="100" w:beforeAutospacing="1" w:after="100" w:afterAutospacing="1"/>
      <w:ind w:right="-24"/>
    </w:pPr>
    <w:rPr>
      <w:rFonts w:ascii="Courier New" w:hAnsi="Courier New" w:cs="Courier New"/>
      <w:color w:val="121212"/>
      <w:szCs w:val="26"/>
    </w:rPr>
  </w:style>
  <w:style w:type="paragraph" w:styleId="a6">
    <w:name w:val="Body Text"/>
    <w:basedOn w:val="a"/>
    <w:link w:val="a7"/>
    <w:unhideWhenUsed/>
    <w:rsid w:val="008F5595"/>
    <w:pPr>
      <w:spacing w:after="120"/>
    </w:pPr>
    <w:rPr>
      <w:sz w:val="20"/>
      <w:szCs w:val="20"/>
      <w:lang w:val="x-none"/>
    </w:rPr>
  </w:style>
  <w:style w:type="character" w:customStyle="1" w:styleId="a7">
    <w:name w:val="Основной текст Знак"/>
    <w:basedOn w:val="a0"/>
    <w:link w:val="a6"/>
    <w:rsid w:val="008F559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8">
    <w:name w:val="Исполнитель"/>
    <w:basedOn w:val="a6"/>
    <w:rsid w:val="008F5595"/>
    <w:pPr>
      <w:suppressAutoHyphens/>
      <w:spacing w:line="240" w:lineRule="exact"/>
    </w:pPr>
  </w:style>
  <w:style w:type="paragraph" w:customStyle="1" w:styleId="a9">
    <w:name w:val="Стиль По центру"/>
    <w:basedOn w:val="a"/>
    <w:rsid w:val="008F5595"/>
    <w:pPr>
      <w:ind w:right="-24" w:firstLine="708"/>
      <w:jc w:val="center"/>
    </w:pPr>
    <w:rPr>
      <w:sz w:val="28"/>
      <w:szCs w:val="20"/>
    </w:rPr>
  </w:style>
  <w:style w:type="paragraph" w:customStyle="1" w:styleId="ConsPlusNormal">
    <w:name w:val="ConsPlusNormal"/>
    <w:rsid w:val="008F55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basedOn w:val="a0"/>
    <w:link w:val="Bodytext1"/>
    <w:locked/>
    <w:rsid w:val="008F5595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8F5595"/>
    <w:pPr>
      <w:shd w:val="clear" w:color="auto" w:fill="FFFFFF"/>
      <w:spacing w:after="72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a">
    <w:name w:val="Balloon Text"/>
    <w:basedOn w:val="a"/>
    <w:link w:val="ab"/>
    <w:unhideWhenUsed/>
    <w:rsid w:val="008F55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F55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F55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F559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F5595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ac">
    <w:name w:val="Заголовок к тексту"/>
    <w:basedOn w:val="a"/>
    <w:next w:val="a6"/>
    <w:rsid w:val="008F5595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d">
    <w:name w:val="регистрационные поля"/>
    <w:basedOn w:val="a"/>
    <w:rsid w:val="008F5595"/>
    <w:pPr>
      <w:spacing w:line="240" w:lineRule="exact"/>
      <w:jc w:val="center"/>
    </w:pPr>
    <w:rPr>
      <w:sz w:val="28"/>
      <w:szCs w:val="20"/>
      <w:lang w:val="en-US"/>
    </w:rPr>
  </w:style>
  <w:style w:type="paragraph" w:styleId="ae">
    <w:name w:val="footer"/>
    <w:basedOn w:val="a"/>
    <w:link w:val="af"/>
    <w:uiPriority w:val="99"/>
    <w:rsid w:val="008F5595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8F55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Приложение"/>
    <w:basedOn w:val="a6"/>
    <w:rsid w:val="008F5595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  <w:lang w:val="ru-RU"/>
    </w:rPr>
  </w:style>
  <w:style w:type="paragraph" w:customStyle="1" w:styleId="af1">
    <w:name w:val="Подпись на  бланке должностного лица"/>
    <w:basedOn w:val="a"/>
    <w:next w:val="a6"/>
    <w:rsid w:val="008F5595"/>
    <w:pPr>
      <w:spacing w:before="480" w:line="240" w:lineRule="exact"/>
      <w:ind w:left="7088"/>
    </w:pPr>
    <w:rPr>
      <w:sz w:val="28"/>
      <w:szCs w:val="20"/>
    </w:rPr>
  </w:style>
  <w:style w:type="paragraph" w:customStyle="1" w:styleId="ConsPlusNormal0">
    <w:name w:val="ConsPlusNormal Знак"/>
    <w:link w:val="ConsPlusNormal1"/>
    <w:rsid w:val="008F55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F55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55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F5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F55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8F559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8F5595"/>
    <w:rPr>
      <w:rFonts w:ascii="Calibri" w:eastAsia="Calibri" w:hAnsi="Calibri" w:cs="Times New Roman"/>
    </w:rPr>
  </w:style>
  <w:style w:type="character" w:customStyle="1" w:styleId="ConsPlusNormal1">
    <w:name w:val="ConsPlusNormal Знак Знак"/>
    <w:link w:val="ConsPlusNormal0"/>
    <w:locked/>
    <w:rsid w:val="008F559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F5595"/>
    <w:pPr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8F55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2">
    <w:name w:val="consplusnormal"/>
    <w:basedOn w:val="a"/>
    <w:rsid w:val="008F5595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8F5595"/>
    <w:pPr>
      <w:spacing w:before="100" w:beforeAutospacing="1" w:after="100" w:afterAutospacing="1"/>
    </w:pPr>
  </w:style>
  <w:style w:type="character" w:customStyle="1" w:styleId="FontStyle47">
    <w:name w:val="Font Style47"/>
    <w:rsid w:val="008F559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a"/>
    <w:rsid w:val="008F5595"/>
    <w:pPr>
      <w:widowControl w:val="0"/>
      <w:suppressAutoHyphens/>
      <w:autoSpaceDE w:val="0"/>
    </w:pPr>
    <w:rPr>
      <w:lang w:eastAsia="ar-SA"/>
    </w:rPr>
  </w:style>
  <w:style w:type="paragraph" w:styleId="HTML">
    <w:name w:val="HTML Preformatted"/>
    <w:basedOn w:val="a"/>
    <w:link w:val="HTML0"/>
    <w:rsid w:val="008F55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F5595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4">
    <w:name w:val="Содержимое таблицы"/>
    <w:basedOn w:val="a"/>
    <w:rsid w:val="008F5595"/>
    <w:pPr>
      <w:suppressLineNumbers/>
      <w:suppressAutoHyphens/>
    </w:pPr>
    <w:rPr>
      <w:lang w:eastAsia="ar-SA"/>
    </w:rPr>
  </w:style>
  <w:style w:type="paragraph" w:styleId="af5">
    <w:name w:val="Body Text Indent"/>
    <w:basedOn w:val="a"/>
    <w:link w:val="af6"/>
    <w:rsid w:val="008F5595"/>
    <w:pPr>
      <w:spacing w:after="120"/>
      <w:ind w:left="283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8F55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Title"/>
    <w:basedOn w:val="a"/>
    <w:link w:val="af8"/>
    <w:qFormat/>
    <w:rsid w:val="008F5595"/>
    <w:pPr>
      <w:jc w:val="center"/>
    </w:pPr>
    <w:rPr>
      <w:b/>
      <w:sz w:val="22"/>
      <w:szCs w:val="20"/>
    </w:rPr>
  </w:style>
  <w:style w:type="character" w:customStyle="1" w:styleId="af8">
    <w:name w:val="Название Знак"/>
    <w:basedOn w:val="a0"/>
    <w:link w:val="af7"/>
    <w:rsid w:val="008F5595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55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F55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F5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F5595"/>
    <w:rPr>
      <w:color w:val="0000FF"/>
      <w:u w:val="single"/>
    </w:rPr>
  </w:style>
  <w:style w:type="character" w:styleId="a4">
    <w:name w:val="Emphasis"/>
    <w:basedOn w:val="a0"/>
    <w:qFormat/>
    <w:rsid w:val="008F5595"/>
    <w:rPr>
      <w:i/>
      <w:iCs w:val="0"/>
    </w:rPr>
  </w:style>
  <w:style w:type="paragraph" w:styleId="a5">
    <w:name w:val="Normal (Web)"/>
    <w:basedOn w:val="a"/>
    <w:unhideWhenUsed/>
    <w:rsid w:val="008F5595"/>
    <w:pPr>
      <w:spacing w:before="100" w:beforeAutospacing="1" w:after="100" w:afterAutospacing="1"/>
      <w:ind w:right="-24"/>
    </w:pPr>
    <w:rPr>
      <w:rFonts w:ascii="Courier New" w:hAnsi="Courier New" w:cs="Courier New"/>
      <w:color w:val="121212"/>
      <w:szCs w:val="26"/>
    </w:rPr>
  </w:style>
  <w:style w:type="paragraph" w:styleId="a6">
    <w:name w:val="Body Text"/>
    <w:basedOn w:val="a"/>
    <w:link w:val="a7"/>
    <w:unhideWhenUsed/>
    <w:rsid w:val="008F5595"/>
    <w:pPr>
      <w:spacing w:after="120"/>
    </w:pPr>
    <w:rPr>
      <w:sz w:val="20"/>
      <w:szCs w:val="20"/>
      <w:lang w:val="x-none"/>
    </w:rPr>
  </w:style>
  <w:style w:type="character" w:customStyle="1" w:styleId="a7">
    <w:name w:val="Основной текст Знак"/>
    <w:basedOn w:val="a0"/>
    <w:link w:val="a6"/>
    <w:rsid w:val="008F559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8">
    <w:name w:val="Исполнитель"/>
    <w:basedOn w:val="a6"/>
    <w:rsid w:val="008F5595"/>
    <w:pPr>
      <w:suppressAutoHyphens/>
      <w:spacing w:line="240" w:lineRule="exact"/>
    </w:pPr>
  </w:style>
  <w:style w:type="paragraph" w:customStyle="1" w:styleId="a9">
    <w:name w:val="Стиль По центру"/>
    <w:basedOn w:val="a"/>
    <w:rsid w:val="008F5595"/>
    <w:pPr>
      <w:ind w:right="-24" w:firstLine="708"/>
      <w:jc w:val="center"/>
    </w:pPr>
    <w:rPr>
      <w:sz w:val="28"/>
      <w:szCs w:val="20"/>
    </w:rPr>
  </w:style>
  <w:style w:type="paragraph" w:customStyle="1" w:styleId="ConsPlusNormal">
    <w:name w:val="ConsPlusNormal"/>
    <w:rsid w:val="008F55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basedOn w:val="a0"/>
    <w:link w:val="Bodytext1"/>
    <w:locked/>
    <w:rsid w:val="008F5595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8F5595"/>
    <w:pPr>
      <w:shd w:val="clear" w:color="auto" w:fill="FFFFFF"/>
      <w:spacing w:after="72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a">
    <w:name w:val="Balloon Text"/>
    <w:basedOn w:val="a"/>
    <w:link w:val="ab"/>
    <w:unhideWhenUsed/>
    <w:rsid w:val="008F55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F55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F55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F559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F5595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ac">
    <w:name w:val="Заголовок к тексту"/>
    <w:basedOn w:val="a"/>
    <w:next w:val="a6"/>
    <w:rsid w:val="008F5595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d">
    <w:name w:val="регистрационные поля"/>
    <w:basedOn w:val="a"/>
    <w:rsid w:val="008F5595"/>
    <w:pPr>
      <w:spacing w:line="240" w:lineRule="exact"/>
      <w:jc w:val="center"/>
    </w:pPr>
    <w:rPr>
      <w:sz w:val="28"/>
      <w:szCs w:val="20"/>
      <w:lang w:val="en-US"/>
    </w:rPr>
  </w:style>
  <w:style w:type="paragraph" w:styleId="ae">
    <w:name w:val="footer"/>
    <w:basedOn w:val="a"/>
    <w:link w:val="af"/>
    <w:uiPriority w:val="99"/>
    <w:rsid w:val="008F5595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8F55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Приложение"/>
    <w:basedOn w:val="a6"/>
    <w:rsid w:val="008F5595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  <w:lang w:val="ru-RU"/>
    </w:rPr>
  </w:style>
  <w:style w:type="paragraph" w:customStyle="1" w:styleId="af1">
    <w:name w:val="Подпись на  бланке должностного лица"/>
    <w:basedOn w:val="a"/>
    <w:next w:val="a6"/>
    <w:rsid w:val="008F5595"/>
    <w:pPr>
      <w:spacing w:before="480" w:line="240" w:lineRule="exact"/>
      <w:ind w:left="7088"/>
    </w:pPr>
    <w:rPr>
      <w:sz w:val="28"/>
      <w:szCs w:val="20"/>
    </w:rPr>
  </w:style>
  <w:style w:type="paragraph" w:customStyle="1" w:styleId="ConsPlusNormal0">
    <w:name w:val="ConsPlusNormal Знак"/>
    <w:link w:val="ConsPlusNormal1"/>
    <w:rsid w:val="008F55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F55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55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F5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F55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8F559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8F5595"/>
    <w:rPr>
      <w:rFonts w:ascii="Calibri" w:eastAsia="Calibri" w:hAnsi="Calibri" w:cs="Times New Roman"/>
    </w:rPr>
  </w:style>
  <w:style w:type="character" w:customStyle="1" w:styleId="ConsPlusNormal1">
    <w:name w:val="ConsPlusNormal Знак Знак"/>
    <w:link w:val="ConsPlusNormal0"/>
    <w:locked/>
    <w:rsid w:val="008F559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F5595"/>
    <w:pPr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8F55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2">
    <w:name w:val="consplusnormal"/>
    <w:basedOn w:val="a"/>
    <w:rsid w:val="008F5595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8F5595"/>
    <w:pPr>
      <w:spacing w:before="100" w:beforeAutospacing="1" w:after="100" w:afterAutospacing="1"/>
    </w:pPr>
  </w:style>
  <w:style w:type="character" w:customStyle="1" w:styleId="FontStyle47">
    <w:name w:val="Font Style47"/>
    <w:rsid w:val="008F559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a"/>
    <w:rsid w:val="008F5595"/>
    <w:pPr>
      <w:widowControl w:val="0"/>
      <w:suppressAutoHyphens/>
      <w:autoSpaceDE w:val="0"/>
    </w:pPr>
    <w:rPr>
      <w:lang w:eastAsia="ar-SA"/>
    </w:rPr>
  </w:style>
  <w:style w:type="paragraph" w:styleId="HTML">
    <w:name w:val="HTML Preformatted"/>
    <w:basedOn w:val="a"/>
    <w:link w:val="HTML0"/>
    <w:rsid w:val="008F55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F5595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4">
    <w:name w:val="Содержимое таблицы"/>
    <w:basedOn w:val="a"/>
    <w:rsid w:val="008F5595"/>
    <w:pPr>
      <w:suppressLineNumbers/>
      <w:suppressAutoHyphens/>
    </w:pPr>
    <w:rPr>
      <w:lang w:eastAsia="ar-SA"/>
    </w:rPr>
  </w:style>
  <w:style w:type="paragraph" w:styleId="af5">
    <w:name w:val="Body Text Indent"/>
    <w:basedOn w:val="a"/>
    <w:link w:val="af6"/>
    <w:rsid w:val="008F5595"/>
    <w:pPr>
      <w:spacing w:after="120"/>
      <w:ind w:left="283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8F55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Title"/>
    <w:basedOn w:val="a"/>
    <w:link w:val="af8"/>
    <w:qFormat/>
    <w:rsid w:val="008F5595"/>
    <w:pPr>
      <w:jc w:val="center"/>
    </w:pPr>
    <w:rPr>
      <w:b/>
      <w:sz w:val="22"/>
      <w:szCs w:val="20"/>
    </w:rPr>
  </w:style>
  <w:style w:type="character" w:customStyle="1" w:styleId="af8">
    <w:name w:val="Название Знак"/>
    <w:basedOn w:val="a0"/>
    <w:link w:val="af7"/>
    <w:rsid w:val="008F5595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2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ma.buh@rambler.ru" TargetMode="External"/><Relationship Id="rId13" Type="http://schemas.openxmlformats.org/officeDocument/2006/relationships/hyperlink" Target="consultantplus://offline/main?base=RLAW180;n=64134;fld=134;dst=100043" TargetMode="External"/><Relationship Id="rId18" Type="http://schemas.openxmlformats.org/officeDocument/2006/relationships/hyperlink" Target="consultantplus://offline/main?base=LAW;n=77650;fld=134;dst=10001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ungur.permarea.ru/" TargetMode="External"/><Relationship Id="rId12" Type="http://schemas.openxmlformats.org/officeDocument/2006/relationships/hyperlink" Target="http://kungur.permarea.ru" TargetMode="External"/><Relationship Id="rId17" Type="http://schemas.openxmlformats.org/officeDocument/2006/relationships/hyperlink" Target="http://kungur.permare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kungur.permarea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main?base=RLAW368;n=51349;fld=134;dst=1000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irma.buh@rambler.ru" TargetMode="External"/><Relationship Id="rId10" Type="http://schemas.openxmlformats.org/officeDocument/2006/relationships/hyperlink" Target="consultantplus://offline/ref=4097F010BB25B0A806B39DE9625FAF5BC40F9AE09C82ED2CFAA7CB1AC4AECC468F33F6A6D367Q8IF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ungur.permarea.ru/" TargetMode="External"/><Relationship Id="rId14" Type="http://schemas.openxmlformats.org/officeDocument/2006/relationships/hyperlink" Target="consultantplus://offline/main?base=RLAW180;n=64134;fld=134;dst=1000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8898</Words>
  <Characters>50720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2013-08-29T03:22:00Z</cp:lastPrinted>
  <dcterms:created xsi:type="dcterms:W3CDTF">2013-08-15T10:10:00Z</dcterms:created>
  <dcterms:modified xsi:type="dcterms:W3CDTF">2013-08-29T03:23:00Z</dcterms:modified>
</cp:coreProperties>
</file>